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Toc407018666" w:displacedByCustomXml="next"/>
    <w:sdt>
      <w:sdtPr>
        <w:rPr>
          <w:rStyle w:val="Emphasis"/>
          <w:rFonts w:ascii="Calibri" w:hAnsi="Calibri" w:cs="Arial"/>
          <w:b w:val="0"/>
          <w:i w:val="0"/>
          <w:sz w:val="28"/>
          <w:szCs w:val="28"/>
        </w:rPr>
        <w:id w:val="-1603028879"/>
        <w:lock w:val="contentLocked"/>
        <w:placeholder>
          <w:docPart w:val="DefaultPlaceholder_-1854013440"/>
        </w:placeholder>
        <w:group/>
      </w:sdtPr>
      <w:sdtEndPr>
        <w:rPr>
          <w:rStyle w:val="DefaultParagraphFont"/>
          <w:rFonts w:cs="Times New Roman"/>
          <w:sz w:val="22"/>
          <w:szCs w:val="22"/>
        </w:rPr>
      </w:sdtEndPr>
      <w:sdtContent>
        <w:p w14:paraId="5585DA4A" w14:textId="77777777" w:rsidR="004F7D03" w:rsidRPr="00DC3732" w:rsidRDefault="00F05527" w:rsidP="00682150">
          <w:pPr>
            <w:pStyle w:val="Title"/>
            <w:rPr>
              <w:rFonts w:ascii="Calibri" w:hAnsi="Calibri" w:cs="Arial"/>
              <w:sz w:val="16"/>
              <w:szCs w:val="16"/>
            </w:rPr>
          </w:pPr>
          <w:r>
            <w:rPr>
              <w:rStyle w:val="Emphasis"/>
              <w:rFonts w:ascii="Calibri" w:hAnsi="Calibri" w:cs="Arial"/>
              <w:i w:val="0"/>
              <w:sz w:val="28"/>
              <w:szCs w:val="28"/>
            </w:rPr>
            <w:t>Riflery</w:t>
          </w:r>
          <w:r w:rsidR="00682150">
            <w:rPr>
              <w:rStyle w:val="Emphasis"/>
              <w:rFonts w:ascii="Calibri" w:hAnsi="Calibri" w:cs="Arial"/>
              <w:i w:val="0"/>
              <w:sz w:val="28"/>
              <w:szCs w:val="28"/>
            </w:rPr>
            <w:t xml:space="preserve"> </w:t>
          </w:r>
          <w:r w:rsidRPr="004F7D03">
            <w:rPr>
              <w:rStyle w:val="Emphasis"/>
              <w:rFonts w:ascii="Calibri" w:hAnsi="Calibri" w:cs="Arial"/>
              <w:i w:val="0"/>
              <w:sz w:val="28"/>
              <w:szCs w:val="28"/>
            </w:rPr>
            <w:t>Activity</w:t>
          </w:r>
          <w:r>
            <w:rPr>
              <w:rStyle w:val="Emphasis"/>
              <w:rFonts w:ascii="Calibri" w:hAnsi="Calibri" w:cs="Arial"/>
              <w:i w:val="0"/>
              <w:sz w:val="28"/>
              <w:szCs w:val="28"/>
            </w:rPr>
            <w:t>-</w:t>
          </w:r>
          <w:r w:rsidRPr="004F7D03">
            <w:rPr>
              <w:rStyle w:val="Emphasis"/>
              <w:rFonts w:ascii="Calibri" w:hAnsi="Calibri" w:cs="Arial"/>
              <w:i w:val="0"/>
              <w:sz w:val="28"/>
              <w:szCs w:val="28"/>
            </w:rPr>
            <w:t>Specific Plan</w:t>
          </w:r>
          <w:bookmarkEnd w:id="0"/>
        </w:p>
        <w:p w14:paraId="5585DA4B" w14:textId="77777777" w:rsidR="004F7D03" w:rsidRPr="00464768" w:rsidRDefault="004F7D03" w:rsidP="004F7D03">
          <w:pPr>
            <w:pStyle w:val="a"/>
            <w:tabs>
              <w:tab w:val="left" w:pos="-422"/>
              <w:tab w:val="left" w:pos="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center"/>
            <w:rPr>
              <w:rFonts w:ascii="Calibri" w:hAnsi="Calibri"/>
              <w:b/>
              <w:sz w:val="32"/>
            </w:rPr>
          </w:pPr>
          <w:r>
            <w:rPr>
              <w:noProof/>
            </w:rPr>
            <mc:AlternateContent>
              <mc:Choice Requires="wps">
                <w:drawing>
                  <wp:anchor distT="4294967295" distB="4294967295" distL="114300" distR="114300" simplePos="0" relativeHeight="251659264" behindDoc="0" locked="0" layoutInCell="1" allowOverlap="1" wp14:anchorId="5585DAF1" wp14:editId="5585DAF2">
                    <wp:simplePos x="0" y="0"/>
                    <wp:positionH relativeFrom="column">
                      <wp:posOffset>0</wp:posOffset>
                    </wp:positionH>
                    <wp:positionV relativeFrom="paragraph">
                      <wp:posOffset>74929</wp:posOffset>
                    </wp:positionV>
                    <wp:extent cx="6032500" cy="0"/>
                    <wp:effectExtent l="0" t="1905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38E3D4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" strokecolor="windowText" strokeweight="2.25pt">
                    <v:stroke joinstyle="miter"/>
                    <o:lock v:ext="edit" shapetype="f"/>
                  </v:line>
                </w:pict>
              </mc:Fallback>
            </mc:AlternateContent>
          </w:r>
        </w:p>
        <w:p w14:paraId="5585DA4C" w14:textId="77777777" w:rsidR="0088268F" w:rsidRDefault="0088268F"/>
        <w:p w14:paraId="5585DA4D" w14:textId="77777777" w:rsidR="005C3982" w:rsidRPr="005C3982" w:rsidRDefault="005C3982" w:rsidP="005C3982">
          <w:pPr>
            <w:tabs>
              <w:tab w:val="left" w:pos="1440"/>
              <w:tab w:val="left" w:pos="4320"/>
              <w:tab w:val="left" w:pos="5670"/>
            </w:tabs>
            <w:suppressAutoHyphens w:val="0"/>
            <w:spacing w:line="360" w:lineRule="auto"/>
            <w:rPr>
              <w:rFonts w:ascii="Calibri" w:hAnsi="Calibri" w:cs="Arial"/>
              <w:sz w:val="22"/>
              <w:szCs w:val="22"/>
              <w:u w:val="single"/>
            </w:rPr>
          </w:pPr>
          <w:r w:rsidRPr="005C3982">
            <w:rPr>
              <w:rFonts w:ascii="Calibri" w:hAnsi="Calibri" w:cs="Arial"/>
              <w:sz w:val="22"/>
              <w:szCs w:val="22"/>
            </w:rPr>
            <w:t>Camp Name:</w:t>
          </w:r>
          <w:r w:rsidRPr="005C3982">
            <w:rPr>
              <w:rFonts w:ascii="Calibri" w:hAnsi="Calibri" w:cs="Arial"/>
              <w:b/>
              <w:sz w:val="22"/>
              <w:szCs w:val="22"/>
            </w:rPr>
            <w:t xml:space="preserve"> </w:t>
          </w:r>
          <w:bookmarkStart w:id="1" w:name="_Hlk495399944"/>
          <w:r w:rsidRPr="005C3982">
            <w:rPr>
              <w:rFonts w:ascii="Calibri" w:hAnsi="Calibri" w:cs="Arial"/>
              <w:b/>
              <w:sz w:val="22"/>
              <w:szCs w:val="22"/>
            </w:rPr>
            <w:tab/>
          </w:r>
          <w:bookmarkStart w:id="2" w:name="_Hlk505256347"/>
          <w:bookmarkEnd w:id="1"/>
          <w:sdt>
            <w:sdtPr>
              <w:rPr>
                <w:rFonts w:ascii="Calibri" w:eastAsia="Calibri" w:hAnsi="Calibri" w:cs="Arial"/>
                <w:sz w:val="22"/>
                <w:szCs w:val="22"/>
              </w:rPr>
              <w:id w:val="-1588611104"/>
              <w:placeholder>
                <w:docPart w:val="505903907FFB45DA8E5BC0792884F8EA"/>
              </w:placeholder>
              <w:showingPlcHdr/>
            </w:sdtPr>
            <w:sdtEndPr/>
            <w:sdtContent>
              <w:r w:rsidR="00875FF1" w:rsidRPr="007C5D9D">
                <w:rPr>
                  <w:rFonts w:ascii="Calibri" w:eastAsia="Calibri" w:hAnsi="Calibri"/>
                  <w:color w:val="808080"/>
                  <w:sz w:val="22"/>
                  <w:szCs w:val="22"/>
                  <w:highlight w:val="lightGray"/>
                  <w:u w:val="single"/>
                </w:rPr>
                <w:t>Enter text here.</w:t>
              </w:r>
            </w:sdtContent>
          </w:sdt>
          <w:bookmarkEnd w:id="2"/>
          <w:r w:rsidRPr="005C3982">
            <w:rPr>
              <w:rFonts w:ascii="Calibri" w:hAnsi="Calibri" w:cs="Arial"/>
              <w:b/>
              <w:sz w:val="22"/>
              <w:szCs w:val="22"/>
            </w:rPr>
            <w:t xml:space="preserve"> </w:t>
          </w:r>
          <w:r w:rsidRPr="005C3982">
            <w:rPr>
              <w:rFonts w:ascii="Calibri" w:hAnsi="Calibri" w:cs="Arial"/>
              <w:b/>
              <w:sz w:val="22"/>
              <w:szCs w:val="22"/>
            </w:rPr>
            <w:tab/>
          </w:r>
          <w:r w:rsidRPr="005C3982">
            <w:rPr>
              <w:rFonts w:ascii="Calibri" w:hAnsi="Calibri" w:cs="Arial"/>
              <w:sz w:val="22"/>
              <w:szCs w:val="22"/>
            </w:rPr>
            <w:t>Date:</w:t>
          </w:r>
          <w:r w:rsidRPr="005C3982">
            <w:rPr>
              <w:rFonts w:ascii="Calibri" w:hAnsi="Calibri" w:cs="Arial"/>
              <w:sz w:val="22"/>
              <w:szCs w:val="22"/>
            </w:rPr>
            <w:tab/>
          </w:r>
          <w:sdt>
            <w:sdtPr>
              <w:rPr>
                <w:rFonts w:ascii="Calibri" w:eastAsia="Calibri" w:hAnsi="Calibri" w:cs="Arial"/>
                <w:sz w:val="22"/>
                <w:szCs w:val="22"/>
                <w:u w:val="single"/>
              </w:rPr>
              <w:id w:val="1828402782"/>
              <w:placeholder>
                <w:docPart w:val="6A609A500D5540008BD137D7EB660836"/>
              </w:placeholder>
            </w:sdtPr>
            <w:sdtEndPr/>
            <w:sdtContent>
              <w:bookmarkStart w:id="3" w:name="_Hlk505257457"/>
              <w:sdt>
                <w:sdtPr>
                  <w:rPr>
                    <w:rFonts w:ascii="Calibri" w:eastAsia="Calibri" w:hAnsi="Calibri" w:cs="Arial"/>
                    <w:sz w:val="22"/>
                    <w:szCs w:val="22"/>
                  </w:rPr>
                  <w:id w:val="-1027558930"/>
                  <w:placeholder>
                    <w:docPart w:val="C676A2744B7843BC90F95BB19F89CBFA"/>
                  </w:placeholder>
                  <w:showingPlcHdr/>
                  <w:date>
                    <w:dateFormat w:val="M/d/yyyy"/>
                    <w:lid w:val="en-US"/>
                    <w:storeMappedDataAs w:val="dateTime"/>
                    <w:calendar w:val="gregorian"/>
                  </w:date>
                </w:sdtPr>
                <w:sdtEndPr/>
                <w:sdtContent>
                  <w:r w:rsidR="00875FF1" w:rsidRPr="00875FF1">
                    <w:rPr>
                      <w:rFonts w:ascii="Calibri" w:eastAsia="Calibri" w:hAnsi="Calibri"/>
                      <w:color w:val="808080"/>
                      <w:sz w:val="22"/>
                      <w:szCs w:val="22"/>
                      <w:highlight w:val="lightGray"/>
                      <w:u w:val="single"/>
                    </w:rPr>
                    <w:t>Enter a date.</w:t>
                  </w:r>
                </w:sdtContent>
              </w:sdt>
              <w:bookmarkEnd w:id="3"/>
            </w:sdtContent>
          </w:sdt>
        </w:p>
        <w:p w14:paraId="5585DA4E" w14:textId="77777777" w:rsidR="005C3982" w:rsidRPr="005C3982" w:rsidRDefault="005C3982" w:rsidP="005C3982">
          <w:pPr>
            <w:tabs>
              <w:tab w:val="left" w:pos="1440"/>
              <w:tab w:val="left" w:pos="4320"/>
              <w:tab w:val="left" w:pos="5670"/>
            </w:tabs>
            <w:suppressAutoHyphens w:val="0"/>
            <w:spacing w:line="360" w:lineRule="auto"/>
            <w:rPr>
              <w:rFonts w:ascii="Calibri" w:hAnsi="Calibri" w:cs="Arial"/>
              <w:sz w:val="22"/>
              <w:szCs w:val="22"/>
              <w:u w:val="single"/>
            </w:rPr>
          </w:pPr>
          <w:r w:rsidRPr="005C3982">
            <w:rPr>
              <w:rFonts w:ascii="Calibri" w:hAnsi="Calibri" w:cs="Arial"/>
              <w:sz w:val="22"/>
              <w:szCs w:val="22"/>
            </w:rPr>
            <w:t xml:space="preserve">Prepared By: </w:t>
          </w:r>
          <w:r w:rsidRPr="005C3982">
            <w:rPr>
              <w:rFonts w:ascii="Calibri" w:hAnsi="Calibri" w:cs="Arial"/>
              <w:sz w:val="22"/>
              <w:szCs w:val="22"/>
            </w:rPr>
            <w:tab/>
          </w:r>
          <w:sdt>
            <w:sdtPr>
              <w:rPr>
                <w:rFonts w:ascii="Calibri" w:eastAsia="Calibri" w:hAnsi="Calibri" w:cs="Arial"/>
                <w:sz w:val="22"/>
                <w:szCs w:val="22"/>
              </w:rPr>
              <w:id w:val="1253327325"/>
              <w:placeholder>
                <w:docPart w:val="0249DFCF309E48179F1D7E8783C4361F"/>
              </w:placeholder>
              <w:showingPlcHdr/>
            </w:sdtPr>
            <w:sdtEndPr/>
            <w:sdtContent>
              <w:r w:rsidR="00875FF1" w:rsidRPr="007C5D9D">
                <w:rPr>
                  <w:rFonts w:ascii="Calibri" w:eastAsia="Calibri" w:hAnsi="Calibri"/>
                  <w:color w:val="808080"/>
                  <w:sz w:val="22"/>
                  <w:szCs w:val="22"/>
                  <w:highlight w:val="lightGray"/>
                  <w:u w:val="single"/>
                </w:rPr>
                <w:t>Enter text here.</w:t>
              </w:r>
            </w:sdtContent>
          </w:sdt>
          <w:r w:rsidRPr="005C3982">
            <w:rPr>
              <w:rFonts w:ascii="Calibri" w:hAnsi="Calibri" w:cs="Arial"/>
              <w:sz w:val="22"/>
              <w:szCs w:val="22"/>
            </w:rPr>
            <w:tab/>
            <w:t xml:space="preserve">Title:  </w:t>
          </w:r>
          <w:r w:rsidRPr="005C3982">
            <w:rPr>
              <w:rFonts w:ascii="Calibri" w:hAnsi="Calibri" w:cs="Arial"/>
              <w:sz w:val="22"/>
              <w:szCs w:val="22"/>
            </w:rPr>
            <w:tab/>
          </w:r>
          <w:sdt>
            <w:sdtPr>
              <w:rPr>
                <w:rFonts w:ascii="Calibri" w:eastAsia="Calibri" w:hAnsi="Calibri" w:cs="Arial"/>
                <w:sz w:val="22"/>
                <w:szCs w:val="22"/>
              </w:rPr>
              <w:id w:val="-328130849"/>
              <w:placeholder>
                <w:docPart w:val="EA0D0F93BE8D41E6B39798D0FB5E5510"/>
              </w:placeholder>
              <w:showingPlcHdr/>
            </w:sdtPr>
            <w:sdtEndPr/>
            <w:sdtContent>
              <w:r w:rsidR="00875FF1" w:rsidRPr="007C5D9D">
                <w:rPr>
                  <w:rFonts w:ascii="Calibri" w:eastAsia="Calibri" w:hAnsi="Calibri"/>
                  <w:color w:val="808080"/>
                  <w:sz w:val="22"/>
                  <w:szCs w:val="22"/>
                  <w:highlight w:val="lightGray"/>
                  <w:u w:val="single"/>
                </w:rPr>
                <w:t>Enter text here.</w:t>
              </w:r>
            </w:sdtContent>
          </w:sdt>
        </w:p>
        <w:p w14:paraId="5585DA4F" w14:textId="77777777" w:rsidR="005C3982" w:rsidRPr="005C3982" w:rsidRDefault="005C3982" w:rsidP="005C3982">
          <w:pPr>
            <w:suppressAutoHyphens w:val="0"/>
            <w:spacing w:line="360" w:lineRule="auto"/>
            <w:rPr>
              <w:rFonts w:ascii="Calibri" w:hAnsi="Calibri" w:cs="Arial"/>
              <w:sz w:val="22"/>
              <w:szCs w:val="22"/>
            </w:rPr>
          </w:pPr>
          <w:r w:rsidRPr="005C3982">
            <w:rPr>
              <w:rFonts w:ascii="Calibri" w:hAnsi="Calibri" w:cs="Arial"/>
              <w:sz w:val="22"/>
              <w:szCs w:val="22"/>
            </w:rPr>
            <w:t xml:space="preserve">Phone number: </w:t>
          </w:r>
          <w:sdt>
            <w:sdtPr>
              <w:rPr>
                <w:rFonts w:ascii="Calibri" w:eastAsia="Calibri" w:hAnsi="Calibri" w:cs="Arial"/>
                <w:sz w:val="22"/>
                <w:szCs w:val="22"/>
              </w:rPr>
              <w:id w:val="566308712"/>
              <w:placeholder>
                <w:docPart w:val="7DB36EDDBADD4899B51CA7EAD323B1A5"/>
              </w:placeholder>
              <w:showingPlcHdr/>
            </w:sdtPr>
            <w:sdtEndPr/>
            <w:sdtContent>
              <w:r w:rsidR="00875FF1" w:rsidRPr="007C5D9D">
                <w:rPr>
                  <w:rFonts w:ascii="Calibri" w:eastAsia="Calibri" w:hAnsi="Calibri"/>
                  <w:color w:val="808080"/>
                  <w:sz w:val="22"/>
                  <w:szCs w:val="22"/>
                  <w:highlight w:val="lightGray"/>
                  <w:u w:val="single"/>
                </w:rPr>
                <w:t>Enter text here.</w:t>
              </w:r>
            </w:sdtContent>
          </w:sdt>
          <w:r w:rsidRPr="005C3982">
            <w:rPr>
              <w:rFonts w:ascii="Calibri" w:hAnsi="Calibri" w:cs="Arial"/>
              <w:sz w:val="22"/>
              <w:szCs w:val="22"/>
            </w:rPr>
            <w:tab/>
          </w:r>
          <w:r w:rsidRPr="005C3982">
            <w:rPr>
              <w:rFonts w:ascii="Calibri" w:hAnsi="Calibri" w:cs="Arial"/>
              <w:sz w:val="22"/>
              <w:szCs w:val="22"/>
            </w:rPr>
            <w:tab/>
          </w:r>
          <w:r w:rsidRPr="005C3982">
            <w:rPr>
              <w:rFonts w:ascii="Calibri" w:hAnsi="Calibri" w:cs="Arial"/>
              <w:sz w:val="22"/>
              <w:szCs w:val="22"/>
            </w:rPr>
            <w:tab/>
            <w:t xml:space="preserve">Email Address: </w:t>
          </w:r>
          <w:sdt>
            <w:sdtPr>
              <w:rPr>
                <w:rFonts w:ascii="Calibri" w:eastAsia="Calibri" w:hAnsi="Calibri" w:cs="Arial"/>
                <w:sz w:val="22"/>
                <w:szCs w:val="22"/>
              </w:rPr>
              <w:id w:val="634451502"/>
              <w:placeholder>
                <w:docPart w:val="BC288CF843FE4C329ECA8F2D3CDDF394"/>
              </w:placeholder>
              <w:showingPlcHdr/>
            </w:sdtPr>
            <w:sdtEndPr/>
            <w:sdtContent>
              <w:r w:rsidR="00875FF1" w:rsidRPr="007C5D9D">
                <w:rPr>
                  <w:rFonts w:ascii="Calibri" w:eastAsia="Calibri" w:hAnsi="Calibri"/>
                  <w:color w:val="808080"/>
                  <w:sz w:val="22"/>
                  <w:szCs w:val="22"/>
                  <w:highlight w:val="lightGray"/>
                  <w:u w:val="single"/>
                </w:rPr>
                <w:t>Enter text here.</w:t>
              </w:r>
            </w:sdtContent>
          </w:sdt>
        </w:p>
        <w:p w14:paraId="5585DA50" w14:textId="77777777" w:rsidR="005C3982" w:rsidRPr="005C3982" w:rsidRDefault="005C3982" w:rsidP="005C3982">
          <w:pPr>
            <w:suppressAutoHyphens w:val="0"/>
            <w:spacing w:line="360" w:lineRule="auto"/>
            <w:rPr>
              <w:rFonts w:ascii="Calibri" w:hAnsi="Calibri" w:cs="Arial"/>
              <w:sz w:val="22"/>
              <w:szCs w:val="22"/>
              <w:u w:val="single"/>
            </w:rPr>
          </w:pPr>
          <w:r w:rsidRPr="005C3982">
            <w:rPr>
              <w:rFonts w:ascii="Calibri" w:hAnsi="Calibri" w:cs="Arial"/>
              <w:sz w:val="22"/>
              <w:szCs w:val="22"/>
            </w:rPr>
            <w:t xml:space="preserve">Signature:  </w:t>
          </w:r>
          <w:r w:rsidRPr="005C3982">
            <w:rPr>
              <w:rFonts w:ascii="Calibri" w:hAnsi="Calibri" w:cs="Arial"/>
              <w:sz w:val="22"/>
              <w:szCs w:val="22"/>
            </w:rPr>
            <w:tab/>
          </w:r>
          <w:sdt>
            <w:sdtPr>
              <w:rPr>
                <w:rFonts w:ascii="Calibri" w:eastAsia="Calibri" w:hAnsi="Calibri" w:cs="Arial"/>
                <w:sz w:val="22"/>
                <w:szCs w:val="22"/>
              </w:rPr>
              <w:id w:val="-105038349"/>
              <w:placeholder>
                <w:docPart w:val="53F57F553F604A49912EAB8EB97529C1"/>
              </w:placeholder>
              <w:showingPlcHdr/>
            </w:sdtPr>
            <w:sdtEndPr/>
            <w:sdtContent>
              <w:r w:rsidR="00875FF1" w:rsidRPr="007C5D9D">
                <w:rPr>
                  <w:rFonts w:ascii="Calibri" w:eastAsia="Calibri" w:hAnsi="Calibri"/>
                  <w:color w:val="808080"/>
                  <w:sz w:val="22"/>
                  <w:szCs w:val="22"/>
                  <w:highlight w:val="lightGray"/>
                  <w:u w:val="single"/>
                </w:rPr>
                <w:t>Enter text here.</w:t>
              </w:r>
            </w:sdtContent>
          </w:sdt>
        </w:p>
        <w:p w14:paraId="5585DA51" w14:textId="77777777" w:rsidR="00D11612" w:rsidRPr="00645B3B" w:rsidRDefault="00D11612" w:rsidP="00D11612">
          <w:pPr>
            <w:pStyle w:val="Header"/>
            <w:widowControl/>
            <w:tabs>
              <w:tab w:val="clear" w:pos="4320"/>
              <w:tab w:val="clear" w:pos="8640"/>
            </w:tabs>
            <w:jc w:val="both"/>
            <w:rPr>
              <w:rFonts w:ascii="Calibri" w:hAnsi="Calibri"/>
              <w:sz w:val="22"/>
              <w:szCs w:val="22"/>
            </w:rPr>
          </w:pP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50"/>
          </w:tblGrid>
          <w:tr w:rsidR="00D11612" w:rsidRPr="00645B3B" w14:paraId="5585DA55" w14:textId="77777777" w:rsidTr="00F05527">
            <w:tc>
              <w:tcPr>
                <w:tcW w:w="9360" w:type="dxa"/>
                <w:tcBorders>
                  <w:top w:val="single" w:sz="4" w:space="0" w:color="auto"/>
                  <w:left w:val="single" w:sz="4" w:space="0" w:color="auto"/>
                  <w:bottom w:val="single" w:sz="4" w:space="0" w:color="auto"/>
                  <w:right w:val="single" w:sz="4" w:space="0" w:color="auto"/>
                </w:tcBorders>
                <w:shd w:val="pct10" w:color="auto" w:fill="auto"/>
              </w:tcPr>
              <w:p w14:paraId="5585DA52" w14:textId="77777777" w:rsidR="00276678" w:rsidRDefault="00F05527" w:rsidP="00276678">
                <w:pPr>
                  <w:tabs>
                    <w:tab w:val="left" w:pos="0"/>
                  </w:tabs>
                  <w:rPr>
                    <w:rFonts w:ascii="Calibri" w:hAnsi="Calibri"/>
                    <w:sz w:val="22"/>
                    <w:szCs w:val="22"/>
                  </w:rPr>
                </w:pPr>
                <w:r>
                  <w:rPr>
                    <w:rFonts w:ascii="Calibri" w:hAnsi="Calibri"/>
                    <w:sz w:val="22"/>
                    <w:szCs w:val="22"/>
                  </w:rPr>
                  <w:t>C</w:t>
                </w:r>
                <w:r w:rsidRPr="001E049C">
                  <w:rPr>
                    <w:rFonts w:ascii="Calibri" w:hAnsi="Calibri"/>
                    <w:sz w:val="22"/>
                    <w:szCs w:val="22"/>
                  </w:rPr>
                  <w:t xml:space="preserve">omplete the following </w:t>
                </w:r>
                <w:r>
                  <w:rPr>
                    <w:rFonts w:ascii="Calibri" w:hAnsi="Calibri"/>
                    <w:sz w:val="22"/>
                    <w:szCs w:val="22"/>
                  </w:rPr>
                  <w:t>plan</w:t>
                </w:r>
                <w:r w:rsidRPr="001E049C">
                  <w:rPr>
                    <w:rFonts w:ascii="Calibri" w:hAnsi="Calibri"/>
                    <w:sz w:val="22"/>
                    <w:szCs w:val="22"/>
                  </w:rPr>
                  <w:t xml:space="preserve"> for each </w:t>
                </w:r>
                <w:r w:rsidR="00276678">
                  <w:rPr>
                    <w:rFonts w:ascii="Calibri" w:hAnsi="Calibri"/>
                    <w:sz w:val="22"/>
                    <w:szCs w:val="22"/>
                  </w:rPr>
                  <w:t>riflery</w:t>
                </w:r>
                <w:r w:rsidR="00276678" w:rsidRPr="001E049C">
                  <w:rPr>
                    <w:rFonts w:ascii="Calibri" w:hAnsi="Calibri"/>
                    <w:sz w:val="22"/>
                    <w:szCs w:val="22"/>
                  </w:rPr>
                  <w:t xml:space="preserve"> </w:t>
                </w:r>
                <w:r w:rsidRPr="001E049C">
                  <w:rPr>
                    <w:rFonts w:ascii="Calibri" w:hAnsi="Calibri"/>
                    <w:sz w:val="22"/>
                    <w:szCs w:val="22"/>
                  </w:rPr>
                  <w:t xml:space="preserve">activity that campers participate in. </w:t>
                </w:r>
                <w:bookmarkStart w:id="4" w:name="_Hlk496783656"/>
                <w:r w:rsidR="00276678">
                  <w:rPr>
                    <w:rFonts w:ascii="Calibri" w:hAnsi="Calibri"/>
                    <w:sz w:val="22"/>
                    <w:szCs w:val="22"/>
                  </w:rPr>
                  <w:t xml:space="preserve">Submit the completed plan to the </w:t>
                </w:r>
                <w:hyperlink r:id="rId8" w:history="1">
                  <w:r w:rsidR="00276678">
                    <w:rPr>
                      <w:rStyle w:val="Hyperlink"/>
                      <w:rFonts w:ascii="Calibri" w:hAnsi="Calibri"/>
                      <w:sz w:val="22"/>
                      <w:szCs w:val="22"/>
                    </w:rPr>
                    <w:t>local health department or State District Office</w:t>
                  </w:r>
                </w:hyperlink>
                <w:r w:rsidR="00276678">
                  <w:rPr>
                    <w:rFonts w:ascii="Calibri" w:hAnsi="Calibri"/>
                    <w:sz w:val="22"/>
                    <w:szCs w:val="22"/>
                  </w:rPr>
                  <w:t xml:space="preserve"> that has jurisdiction in the county where the camp is located for review.</w:t>
                </w:r>
              </w:p>
              <w:p w14:paraId="5585DA53" w14:textId="77777777" w:rsidR="00276678" w:rsidRDefault="00276678" w:rsidP="00276678">
                <w:pPr>
                  <w:rPr>
                    <w:rFonts w:ascii="Calibri" w:hAnsi="Calibri"/>
                    <w:sz w:val="22"/>
                    <w:szCs w:val="22"/>
                  </w:rPr>
                </w:pPr>
              </w:p>
              <w:p w14:paraId="5585DA54" w14:textId="77777777" w:rsidR="00D11612" w:rsidRPr="00645B3B" w:rsidRDefault="00276678" w:rsidP="00F05527">
                <w:pPr>
                  <w:tabs>
                    <w:tab w:val="left" w:pos="0"/>
                  </w:tabs>
                  <w:rPr>
                    <w:rFonts w:ascii="Calibri" w:hAnsi="Calibri"/>
                    <w:sz w:val="22"/>
                    <w:szCs w:val="22"/>
                  </w:rPr>
                </w:pPr>
                <w:r>
                  <w:rPr>
                    <w:rFonts w:ascii="Calibri" w:hAnsi="Calibri"/>
                    <w:sz w:val="22"/>
                    <w:szCs w:val="22"/>
                  </w:rPr>
                  <w:t>A copy of the approved</w:t>
                </w:r>
                <w:r w:rsidRPr="000C44A8">
                  <w:rPr>
                    <w:rFonts w:ascii="Calibri" w:hAnsi="Calibri"/>
                    <w:sz w:val="22"/>
                    <w:szCs w:val="22"/>
                  </w:rPr>
                  <w:t xml:space="preserve"> </w:t>
                </w:r>
                <w:r>
                  <w:rPr>
                    <w:rFonts w:ascii="Calibri" w:hAnsi="Calibri"/>
                    <w:sz w:val="22"/>
                    <w:szCs w:val="22"/>
                  </w:rPr>
                  <w:t>p</w:t>
                </w:r>
                <w:r w:rsidRPr="000C44A8">
                  <w:rPr>
                    <w:rFonts w:ascii="Calibri" w:hAnsi="Calibri"/>
                    <w:sz w:val="22"/>
                    <w:szCs w:val="22"/>
                  </w:rPr>
                  <w:t>lan</w:t>
                </w:r>
                <w:r>
                  <w:rPr>
                    <w:rFonts w:ascii="Calibri" w:hAnsi="Calibri"/>
                    <w:sz w:val="22"/>
                    <w:szCs w:val="22"/>
                  </w:rPr>
                  <w:t xml:space="preserve"> must be maintained at the camp and reviewed by the </w:t>
                </w:r>
                <w:r w:rsidR="007E2803">
                  <w:rPr>
                    <w:rFonts w:ascii="Calibri" w:hAnsi="Calibri"/>
                    <w:sz w:val="22"/>
                    <w:szCs w:val="22"/>
                  </w:rPr>
                  <w:t>activity leader</w:t>
                </w:r>
                <w:r>
                  <w:rPr>
                    <w:rFonts w:ascii="Calibri" w:hAnsi="Calibri"/>
                    <w:sz w:val="22"/>
                    <w:szCs w:val="22"/>
                  </w:rPr>
                  <w:t xml:space="preserve"> prior to overseeing the activity.  </w:t>
                </w:r>
                <w:bookmarkEnd w:id="4"/>
              </w:p>
            </w:tc>
          </w:tr>
        </w:tbl>
        <w:p w14:paraId="5585DA56" w14:textId="77777777" w:rsidR="00D11612" w:rsidRDefault="00D11612" w:rsidP="00D11612">
          <w:pPr>
            <w:pStyle w:val="Header"/>
            <w:widowControl/>
            <w:tabs>
              <w:tab w:val="clear" w:pos="4320"/>
              <w:tab w:val="clear" w:pos="8640"/>
            </w:tabs>
            <w:jc w:val="both"/>
            <w:rPr>
              <w:rFonts w:ascii="Calibri" w:hAnsi="Calibri"/>
              <w:b/>
              <w:sz w:val="22"/>
              <w:szCs w:val="22"/>
            </w:rPr>
          </w:pPr>
        </w:p>
        <w:p w14:paraId="5585DA57"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58"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59"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5A"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5B"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5C"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5D"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5E"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5F"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60"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61"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62"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63"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64"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65" w14:textId="77777777" w:rsidR="00F05527" w:rsidRDefault="00F05527" w:rsidP="00D11612">
          <w:pPr>
            <w:pStyle w:val="Header"/>
            <w:widowControl/>
            <w:tabs>
              <w:tab w:val="clear" w:pos="4320"/>
              <w:tab w:val="clear" w:pos="8640"/>
            </w:tabs>
            <w:jc w:val="both"/>
            <w:rPr>
              <w:rFonts w:ascii="Calibri" w:hAnsi="Calibri"/>
              <w:b/>
              <w:sz w:val="22"/>
              <w:szCs w:val="22"/>
            </w:rPr>
          </w:pPr>
        </w:p>
        <w:p w14:paraId="5585DA66" w14:textId="77777777" w:rsidR="00D11612" w:rsidRDefault="00D11612" w:rsidP="00D11612">
          <w:pPr>
            <w:pStyle w:val="Header"/>
            <w:widowControl/>
            <w:tabs>
              <w:tab w:val="clear" w:pos="4320"/>
              <w:tab w:val="clear" w:pos="8640"/>
            </w:tabs>
            <w:jc w:val="both"/>
            <w:rPr>
              <w:rFonts w:ascii="Calibri" w:hAnsi="Calibri"/>
              <w:b/>
              <w:sz w:val="22"/>
              <w:szCs w:val="22"/>
            </w:rPr>
          </w:pPr>
        </w:p>
        <w:p w14:paraId="5585DA67" w14:textId="77777777" w:rsidR="00901CCE" w:rsidRDefault="00901CCE" w:rsidP="00D11612">
          <w:pPr>
            <w:pStyle w:val="Header"/>
            <w:widowControl/>
            <w:tabs>
              <w:tab w:val="clear" w:pos="4320"/>
              <w:tab w:val="clear" w:pos="8640"/>
            </w:tabs>
            <w:jc w:val="both"/>
            <w:rPr>
              <w:rFonts w:ascii="Calibri" w:hAnsi="Calibri"/>
              <w:b/>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D11612" w:rsidRPr="009329B0" w14:paraId="5585DA6D" w14:textId="77777777" w:rsidTr="00B10B84">
            <w:trPr>
              <w:trHeight w:val="919"/>
              <w:jc w:val="center"/>
            </w:trPr>
            <w:tc>
              <w:tcPr>
                <w:tcW w:w="9360" w:type="dxa"/>
                <w:shd w:val="pct10" w:color="auto" w:fill="FFFFFF"/>
              </w:tcPr>
              <w:p w14:paraId="5585DA68" w14:textId="77777777" w:rsidR="00D11612" w:rsidRPr="009329B0" w:rsidRDefault="00D11612" w:rsidP="00B10B84">
                <w:pPr>
                  <w:jc w:val="both"/>
                  <w:rPr>
                    <w:rFonts w:ascii="Calibri" w:hAnsi="Calibri"/>
                    <w:sz w:val="20"/>
                  </w:rPr>
                </w:pPr>
                <w:r w:rsidRPr="009329B0">
                  <w:rPr>
                    <w:rFonts w:ascii="Calibri" w:hAnsi="Calibri"/>
                    <w:b/>
                    <w:sz w:val="20"/>
                  </w:rPr>
                  <w:t>For Health Department Use Only</w:t>
                </w:r>
                <w:r w:rsidRPr="009329B0">
                  <w:rPr>
                    <w:rFonts w:ascii="Calibri" w:hAnsi="Calibri"/>
                    <w:sz w:val="20"/>
                  </w:rPr>
                  <w:tab/>
                </w:r>
                <w:r w:rsidRPr="009329B0">
                  <w:rPr>
                    <w:rFonts w:ascii="Calibri" w:hAnsi="Calibri"/>
                    <w:sz w:val="20"/>
                  </w:rPr>
                  <w:tab/>
                </w:r>
                <w:r w:rsidRPr="009329B0">
                  <w:rPr>
                    <w:rFonts w:ascii="Calibri" w:hAnsi="Calibri"/>
                    <w:sz w:val="20"/>
                  </w:rPr>
                  <w:tab/>
                </w:r>
              </w:p>
              <w:p w14:paraId="5585DA69" w14:textId="77777777" w:rsidR="00D11612" w:rsidRPr="009329B0" w:rsidRDefault="00D11612" w:rsidP="00B10B84">
                <w:pPr>
                  <w:jc w:val="both"/>
                  <w:rPr>
                    <w:rFonts w:ascii="Calibri" w:hAnsi="Calibri"/>
                    <w:sz w:val="20"/>
                  </w:rPr>
                </w:pPr>
              </w:p>
              <w:p w14:paraId="5585DA6A" w14:textId="77777777" w:rsidR="00D11612" w:rsidRPr="009329B0" w:rsidRDefault="00D11612" w:rsidP="00B10B84">
                <w:pPr>
                  <w:jc w:val="both"/>
                  <w:rPr>
                    <w:rFonts w:ascii="Calibri" w:hAnsi="Calibri"/>
                    <w:sz w:val="20"/>
                  </w:rPr>
                </w:pPr>
                <w:r>
                  <w:rPr>
                    <w:rFonts w:ascii="Calibri" w:hAnsi="Calibri"/>
                    <w:sz w:val="20"/>
                  </w:rPr>
                  <w:t xml:space="preserve"> </w:t>
                </w:r>
                <w:r w:rsidRPr="009329B0">
                  <w:rPr>
                    <w:rFonts w:ascii="Calibri" w:hAnsi="Calibri"/>
                    <w:sz w:val="20"/>
                  </w:rPr>
                  <w:t xml:space="preserve">Approved: </w:t>
                </w:r>
                <w:sdt>
                  <w:sdtPr>
                    <w:rPr>
                      <w:rFonts w:ascii="Calibri" w:hAnsi="Calibri" w:cs="Arial"/>
                      <w:b/>
                    </w:rPr>
                    <w:id w:val="-471203479"/>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Pr="009329B0">
                  <w:rPr>
                    <w:rFonts w:ascii="Calibri" w:hAnsi="Calibri"/>
                    <w:sz w:val="20"/>
                  </w:rPr>
                  <w:t xml:space="preserve"> Yes </w:t>
                </w:r>
                <w:r w:rsidRPr="009329B0">
                  <w:rPr>
                    <w:rFonts w:ascii="Calibri" w:hAnsi="Calibri"/>
                    <w:sz w:val="20"/>
                  </w:rPr>
                  <w:tab/>
                </w:r>
                <w:sdt>
                  <w:sdtPr>
                    <w:rPr>
                      <w:rFonts w:ascii="Calibri" w:hAnsi="Calibri" w:cs="Arial"/>
                      <w:b/>
                    </w:rPr>
                    <w:id w:val="916753744"/>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Pr="009329B0">
                  <w:rPr>
                    <w:rFonts w:ascii="Calibri" w:hAnsi="Calibri"/>
                    <w:sz w:val="20"/>
                  </w:rPr>
                  <w:t xml:space="preserve"> No</w:t>
                </w:r>
              </w:p>
              <w:p w14:paraId="5585DA6B" w14:textId="77777777" w:rsidR="00D11612" w:rsidRPr="009329B0" w:rsidRDefault="00D11612" w:rsidP="00B10B84">
                <w:pPr>
                  <w:jc w:val="both"/>
                  <w:rPr>
                    <w:rFonts w:ascii="Calibri" w:hAnsi="Calibri"/>
                    <w:sz w:val="20"/>
                  </w:rPr>
                </w:pPr>
              </w:p>
              <w:p w14:paraId="5585DA6C" w14:textId="77777777" w:rsidR="00D11612" w:rsidRPr="009329B0" w:rsidRDefault="00D11612" w:rsidP="00B10B84">
                <w:pPr>
                  <w:pStyle w:val="BodyTextIndent"/>
                  <w:ind w:left="0"/>
                  <w:jc w:val="both"/>
                  <w:rPr>
                    <w:rFonts w:ascii="Calibri" w:hAnsi="Calibri"/>
                  </w:rPr>
                </w:pPr>
                <w:r w:rsidRPr="009329B0">
                  <w:rPr>
                    <w:rFonts w:ascii="Calibri" w:hAnsi="Calibri"/>
                    <w:sz w:val="20"/>
                  </w:rPr>
                  <w:t xml:space="preserve"> Reviewer: </w:t>
                </w:r>
                <w:sdt>
                  <w:sdtPr>
                    <w:rPr>
                      <w:rFonts w:ascii="Calibri" w:eastAsia="Calibri" w:hAnsi="Calibri" w:cs="Arial"/>
                      <w:sz w:val="22"/>
                      <w:szCs w:val="22"/>
                    </w:rPr>
                    <w:id w:val="-718582528"/>
                    <w:placeholder>
                      <w:docPart w:val="4246E6EE3DFC4260BB5ADBDF9C537883"/>
                    </w:placeholder>
                    <w:showingPlcHdr/>
                  </w:sdtPr>
                  <w:sdtEndPr/>
                  <w:sdtContent>
                    <w:r w:rsidR="00875FF1" w:rsidRPr="007C5D9D">
                      <w:rPr>
                        <w:rFonts w:ascii="Calibri" w:eastAsia="Calibri" w:hAnsi="Calibri"/>
                        <w:color w:val="808080"/>
                        <w:sz w:val="22"/>
                        <w:szCs w:val="22"/>
                        <w:highlight w:val="lightGray"/>
                        <w:u w:val="single"/>
                      </w:rPr>
                      <w:t>Enter text here.</w:t>
                    </w:r>
                  </w:sdtContent>
                </w:sdt>
                <w:r w:rsidRPr="009329B0">
                  <w:rPr>
                    <w:rFonts w:ascii="Calibri" w:hAnsi="Calibri"/>
                    <w:sz w:val="20"/>
                  </w:rPr>
                  <w:tab/>
                </w:r>
                <w:r w:rsidRPr="009329B0">
                  <w:rPr>
                    <w:rFonts w:ascii="Calibri" w:hAnsi="Calibri"/>
                    <w:sz w:val="20"/>
                  </w:rPr>
                  <w:tab/>
                  <w:t xml:space="preserve">Date: </w:t>
                </w:r>
                <w:sdt>
                  <w:sdtPr>
                    <w:rPr>
                      <w:rFonts w:ascii="Calibri" w:eastAsia="Calibri" w:hAnsi="Calibri" w:cs="Arial"/>
                      <w:sz w:val="22"/>
                      <w:szCs w:val="22"/>
                    </w:rPr>
                    <w:id w:val="952062397"/>
                    <w:placeholder>
                      <w:docPart w:val="BC001F29B3C745BCBCB02F06F1583454"/>
                    </w:placeholder>
                    <w:showingPlcHdr/>
                    <w:date>
                      <w:dateFormat w:val="M/d/yyyy"/>
                      <w:lid w:val="en-US"/>
                      <w:storeMappedDataAs w:val="dateTime"/>
                      <w:calendar w:val="gregorian"/>
                    </w:date>
                  </w:sdtPr>
                  <w:sdtEndPr/>
                  <w:sdtContent>
                    <w:r w:rsidR="00875FF1" w:rsidRPr="00875FF1">
                      <w:rPr>
                        <w:rFonts w:ascii="Calibri" w:eastAsia="Calibri" w:hAnsi="Calibri"/>
                        <w:color w:val="808080"/>
                        <w:sz w:val="22"/>
                        <w:szCs w:val="22"/>
                        <w:highlight w:val="lightGray"/>
                        <w:u w:val="single"/>
                      </w:rPr>
                      <w:t>Enter a date.</w:t>
                    </w:r>
                  </w:sdtContent>
                </w:sdt>
                <w:r w:rsidRPr="009329B0">
                  <w:rPr>
                    <w:rFonts w:ascii="Calibri" w:hAnsi="Calibri"/>
                    <w:sz w:val="20"/>
                  </w:rPr>
                  <w:t xml:space="preserve">         Comments: </w:t>
                </w:r>
                <w:sdt>
                  <w:sdtPr>
                    <w:rPr>
                      <w:rFonts w:ascii="Calibri" w:eastAsia="Calibri" w:hAnsi="Calibri" w:cs="Arial"/>
                      <w:sz w:val="22"/>
                      <w:szCs w:val="22"/>
                    </w:rPr>
                    <w:id w:val="312761359"/>
                    <w:placeholder>
                      <w:docPart w:val="EE280CF647F242EF94D0BCE844B13C63"/>
                    </w:placeholder>
                    <w:showingPlcHdr/>
                  </w:sdtPr>
                  <w:sdtEndPr/>
                  <w:sdtContent>
                    <w:r w:rsidR="00875FF1" w:rsidRPr="007C5D9D">
                      <w:rPr>
                        <w:rFonts w:ascii="Calibri" w:eastAsia="Calibri" w:hAnsi="Calibri"/>
                        <w:color w:val="808080"/>
                        <w:sz w:val="22"/>
                        <w:szCs w:val="22"/>
                        <w:highlight w:val="lightGray"/>
                        <w:u w:val="single"/>
                      </w:rPr>
                      <w:t>Enter text here.</w:t>
                    </w:r>
                  </w:sdtContent>
                </w:sdt>
              </w:p>
            </w:tc>
          </w:tr>
        </w:tbl>
        <w:p w14:paraId="5585DA6E" w14:textId="77777777" w:rsidR="00D11612" w:rsidRDefault="00D11612">
          <w:pPr>
            <w:rPr>
              <w:rFonts w:ascii="Calibri" w:hAnsi="Calibri"/>
              <w:b/>
              <w:sz w:val="22"/>
              <w:szCs w:val="22"/>
            </w:rPr>
          </w:pPr>
        </w:p>
        <w:p w14:paraId="5585DA6F" w14:textId="77777777" w:rsidR="00D11612" w:rsidRDefault="00D11612">
          <w:pPr>
            <w:rPr>
              <w:rFonts w:ascii="Calibri" w:hAnsi="Calibri"/>
              <w:b/>
              <w:sz w:val="22"/>
              <w:szCs w:val="22"/>
            </w:rPr>
            <w:sectPr w:rsidR="00D11612" w:rsidSect="00D11612">
              <w:footerReference w:type="default" r:id="rId9"/>
              <w:footnotePr>
                <w:pos w:val="beneathText"/>
              </w:footnotePr>
              <w:pgSz w:w="12240" w:h="15840"/>
              <w:pgMar w:top="990" w:right="1440" w:bottom="1350" w:left="1440" w:header="720" w:footer="720" w:gutter="0"/>
              <w:cols w:space="720"/>
              <w:docGrid w:linePitch="360"/>
            </w:sectPr>
          </w:pPr>
        </w:p>
        <w:tbl>
          <w:tblPr>
            <w:tblW w:w="0" w:type="auto"/>
            <w:jc w:val="center"/>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B301D1" w:rsidRPr="00F05527" w14:paraId="5585DA73" w14:textId="77777777" w:rsidTr="000640BF">
            <w:trPr>
              <w:jc w:val="center"/>
            </w:trPr>
            <w:tc>
              <w:tcPr>
                <w:tcW w:w="9360" w:type="dxa"/>
                <w:shd w:val="pct10" w:color="auto" w:fill="auto"/>
              </w:tcPr>
              <w:p w14:paraId="5585DA70" w14:textId="77777777" w:rsidR="00B301D1" w:rsidRPr="00F05527" w:rsidRDefault="00B301D1" w:rsidP="000640BF">
                <w:pPr>
                  <w:jc w:val="both"/>
                  <w:rPr>
                    <w:rFonts w:ascii="Calibri" w:hAnsi="Calibri"/>
                    <w:sz w:val="22"/>
                    <w:szCs w:val="22"/>
                  </w:rPr>
                </w:pPr>
                <w:r w:rsidRPr="00F05527">
                  <w:rPr>
                    <w:rFonts w:ascii="Calibri" w:hAnsi="Calibri"/>
                    <w:sz w:val="22"/>
                    <w:szCs w:val="22"/>
                  </w:rPr>
                  <w:lastRenderedPageBreak/>
                  <w:t xml:space="preserve">In addition to Subpart 7-2 of the NYS Sanitary Code, a riflery program must comply with NYS Penal Law, Article 265, which governs the possession and use of firearms and other dangerous weapons in NYS. </w:t>
                </w:r>
              </w:p>
              <w:p w14:paraId="5585DA71" w14:textId="77777777" w:rsidR="00B301D1" w:rsidRPr="00F05527" w:rsidRDefault="00B301D1" w:rsidP="00B301D1">
                <w:pPr>
                  <w:rPr>
                    <w:rFonts w:ascii="Calibri" w:hAnsi="Calibri"/>
                    <w:sz w:val="22"/>
                    <w:szCs w:val="22"/>
                  </w:rPr>
                </w:pPr>
              </w:p>
              <w:p w14:paraId="5585DA72" w14:textId="77777777" w:rsidR="00B301D1" w:rsidRPr="00F05527" w:rsidRDefault="00B301D1" w:rsidP="00B301D1">
                <w:pPr>
                  <w:rPr>
                    <w:rFonts w:ascii="Calibri" w:hAnsi="Calibri"/>
                    <w:sz w:val="22"/>
                    <w:szCs w:val="22"/>
                  </w:rPr>
                </w:pPr>
                <w:r w:rsidRPr="00F05527">
                  <w:rPr>
                    <w:rFonts w:ascii="Calibri" w:hAnsi="Calibri"/>
                    <w:sz w:val="22"/>
                    <w:szCs w:val="22"/>
                  </w:rPr>
                  <w:t>Subpart 7-2 only allows single-shot rifles, preferably with slings, at children’s camps.</w:t>
                </w:r>
              </w:p>
            </w:tc>
          </w:tr>
        </w:tbl>
        <w:p w14:paraId="5585DA74" w14:textId="77777777" w:rsidR="0088268F" w:rsidRPr="00F05527" w:rsidRDefault="0088268F">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noProof/>
              <w:sz w:val="22"/>
              <w:szCs w:val="22"/>
            </w:rPr>
          </w:pPr>
        </w:p>
        <w:p w14:paraId="5585DA75" w14:textId="77777777" w:rsidR="0088268F" w:rsidRPr="00F05527" w:rsidRDefault="0088268F" w:rsidP="00231071">
          <w:pPr>
            <w:pStyle w:val="ListParagraph"/>
            <w:numPr>
              <w:ilvl w:val="0"/>
              <w:numId w:val="14"/>
            </w:numPr>
            <w:tabs>
              <w:tab w:val="left" w:pos="270"/>
              <w:tab w:val="left" w:pos="810"/>
              <w:tab w:val="left" w:pos="1080"/>
              <w:tab w:val="left" w:pos="1530"/>
            </w:tabs>
            <w:spacing w:after="120"/>
            <w:ind w:left="360"/>
            <w:rPr>
              <w:rFonts w:ascii="Calibri" w:hAnsi="Calibri"/>
              <w:sz w:val="22"/>
              <w:szCs w:val="22"/>
            </w:rPr>
          </w:pPr>
          <w:r w:rsidRPr="00F05527">
            <w:rPr>
              <w:rFonts w:ascii="Calibri" w:hAnsi="Calibri"/>
              <w:sz w:val="22"/>
              <w:szCs w:val="22"/>
            </w:rPr>
            <w:t>What type of single-shot rifle is used?</w:t>
          </w:r>
        </w:p>
        <w:p w14:paraId="5585DA76" w14:textId="77777777" w:rsidR="0088268F" w:rsidRPr="00F05527" w:rsidRDefault="008926AB" w:rsidP="00682150">
          <w:pPr>
            <w:tabs>
              <w:tab w:val="left" w:pos="600"/>
              <w:tab w:val="left" w:pos="990"/>
              <w:tab w:val="left" w:pos="1350"/>
              <w:tab w:val="left" w:pos="1710"/>
              <w:tab w:val="left" w:pos="1980"/>
              <w:tab w:val="left" w:pos="3240"/>
              <w:tab w:val="left" w:pos="5850"/>
            </w:tabs>
            <w:spacing w:after="60"/>
            <w:ind w:left="360"/>
            <w:rPr>
              <w:rFonts w:ascii="Calibri" w:hAnsi="Calibri"/>
              <w:sz w:val="22"/>
              <w:szCs w:val="22"/>
            </w:rPr>
          </w:pPr>
          <w:sdt>
            <w:sdtPr>
              <w:rPr>
                <w:rFonts w:ascii="Calibri" w:hAnsi="Calibri" w:cs="Arial"/>
                <w:b/>
              </w:rPr>
              <w:id w:val="-1805612506"/>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88268F" w:rsidRPr="00F05527">
            <w:rPr>
              <w:rFonts w:ascii="Calibri" w:hAnsi="Calibri"/>
              <w:sz w:val="22"/>
              <w:szCs w:val="22"/>
            </w:rPr>
            <w:t xml:space="preserve"> .22 caliber rifle (propelling force of gunpowder)</w:t>
          </w:r>
        </w:p>
        <w:p w14:paraId="5585DA77" w14:textId="77777777" w:rsidR="0088268F" w:rsidRPr="00F05527" w:rsidRDefault="008926AB" w:rsidP="00682150">
          <w:pPr>
            <w:tabs>
              <w:tab w:val="left" w:pos="600"/>
              <w:tab w:val="left" w:pos="990"/>
              <w:tab w:val="left" w:pos="1350"/>
              <w:tab w:val="left" w:pos="1710"/>
              <w:tab w:val="left" w:pos="1980"/>
              <w:tab w:val="left" w:pos="3240"/>
              <w:tab w:val="left" w:pos="5850"/>
            </w:tabs>
            <w:spacing w:after="60"/>
            <w:ind w:left="360"/>
            <w:rPr>
              <w:rFonts w:ascii="Calibri" w:hAnsi="Calibri"/>
              <w:sz w:val="22"/>
              <w:szCs w:val="22"/>
            </w:rPr>
          </w:pPr>
          <w:sdt>
            <w:sdtPr>
              <w:rPr>
                <w:rFonts w:ascii="Calibri" w:hAnsi="Calibri" w:cs="Arial"/>
                <w:b/>
              </w:rPr>
              <w:id w:val="840426992"/>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88268F" w:rsidRPr="00F05527">
            <w:rPr>
              <w:rFonts w:ascii="Calibri" w:hAnsi="Calibri"/>
              <w:sz w:val="22"/>
              <w:szCs w:val="22"/>
            </w:rPr>
            <w:t xml:space="preserve"> Compressed air or spring loaded rifle</w:t>
          </w:r>
        </w:p>
        <w:p w14:paraId="5585DA78" w14:textId="77777777" w:rsidR="0088268F" w:rsidRPr="00F05527" w:rsidRDefault="008926AB" w:rsidP="00682150">
          <w:pPr>
            <w:tabs>
              <w:tab w:val="left" w:pos="600"/>
              <w:tab w:val="left" w:pos="990"/>
              <w:tab w:val="left" w:pos="1350"/>
              <w:tab w:val="left" w:pos="1710"/>
              <w:tab w:val="left" w:pos="1980"/>
              <w:tab w:val="left" w:pos="3240"/>
            </w:tabs>
            <w:spacing w:after="60"/>
            <w:ind w:left="360"/>
            <w:rPr>
              <w:rFonts w:ascii="Calibri" w:hAnsi="Calibri"/>
              <w:sz w:val="22"/>
              <w:szCs w:val="22"/>
              <w:u w:val="single"/>
            </w:rPr>
          </w:pPr>
          <w:sdt>
            <w:sdtPr>
              <w:rPr>
                <w:rFonts w:ascii="Calibri" w:hAnsi="Calibri" w:cs="Arial"/>
                <w:b/>
              </w:rPr>
              <w:id w:val="-1564093627"/>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88268F" w:rsidRPr="00F05527">
            <w:rPr>
              <w:rFonts w:ascii="Calibri" w:hAnsi="Calibri"/>
              <w:sz w:val="22"/>
              <w:szCs w:val="22"/>
            </w:rPr>
            <w:t xml:space="preserve"> Other (specify)</w:t>
          </w:r>
          <w:r w:rsidR="0044148A" w:rsidRPr="00F05527">
            <w:rPr>
              <w:rFonts w:ascii="Calibri" w:hAnsi="Calibri"/>
              <w:sz w:val="22"/>
              <w:szCs w:val="22"/>
            </w:rPr>
            <w:t>:</w:t>
          </w:r>
          <w:r w:rsidR="00E8795C" w:rsidRPr="00F05527">
            <w:rPr>
              <w:rFonts w:ascii="Calibri" w:hAnsi="Calibri"/>
              <w:sz w:val="22"/>
              <w:szCs w:val="22"/>
            </w:rPr>
            <w:t xml:space="preserve"> </w:t>
          </w:r>
          <w:sdt>
            <w:sdtPr>
              <w:rPr>
                <w:rFonts w:ascii="Calibri" w:eastAsia="Calibri" w:hAnsi="Calibri" w:cs="Arial"/>
                <w:sz w:val="22"/>
                <w:szCs w:val="22"/>
                <w:u w:val="single"/>
              </w:rPr>
              <w:id w:val="1175686134"/>
              <w:placeholder>
                <w:docPart w:val="F1CEBE9E4A0D45C599A3CFED352AE4E6"/>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79" w14:textId="77777777" w:rsidR="00373942" w:rsidRPr="00F05527" w:rsidRDefault="00373942" w:rsidP="00B114FD">
          <w:pPr>
            <w:tabs>
              <w:tab w:val="left" w:pos="600"/>
              <w:tab w:val="left" w:pos="990"/>
              <w:tab w:val="left" w:pos="1350"/>
              <w:tab w:val="left" w:pos="1710"/>
              <w:tab w:val="left" w:pos="1980"/>
              <w:tab w:val="left" w:pos="3240"/>
            </w:tabs>
            <w:ind w:left="360"/>
            <w:rPr>
              <w:rFonts w:ascii="Calibri" w:hAnsi="Calibri"/>
              <w:sz w:val="22"/>
              <w:szCs w:val="22"/>
              <w:u w:val="single"/>
            </w:rPr>
          </w:pPr>
        </w:p>
        <w:tbl>
          <w:tblPr>
            <w:tblW w:w="9540" w:type="dxa"/>
            <w:jc w:val="center"/>
            <w:shd w:val="pct10" w:color="auto" w:fill="auto"/>
            <w:tblLayout w:type="fixed"/>
            <w:tblCellMar>
              <w:top w:w="101" w:type="dxa"/>
              <w:left w:w="120" w:type="dxa"/>
              <w:bottom w:w="101" w:type="dxa"/>
              <w:right w:w="120" w:type="dxa"/>
            </w:tblCellMar>
            <w:tblLook w:val="0000" w:firstRow="0" w:lastRow="0" w:firstColumn="0" w:lastColumn="0" w:noHBand="0" w:noVBand="0"/>
          </w:tblPr>
          <w:tblGrid>
            <w:gridCol w:w="9540"/>
          </w:tblGrid>
          <w:tr w:rsidR="003C393F" w:rsidRPr="004F7D03" w14:paraId="5585DA85" w14:textId="77777777" w:rsidTr="000640BF">
            <w:trPr>
              <w:trHeight w:val="1474"/>
              <w:jc w:val="center"/>
            </w:trPr>
            <w:tc>
              <w:tcPr>
                <w:tcW w:w="9540" w:type="dxa"/>
                <w:shd w:val="pct10" w:color="auto" w:fill="auto"/>
                <w:vAlign w:val="center"/>
              </w:tcPr>
              <w:p w14:paraId="5585DA7A" w14:textId="77777777" w:rsidR="00ED0478" w:rsidRPr="00B86C30" w:rsidRDefault="00ED0478" w:rsidP="000640BF">
                <w:pPr>
                  <w:tabs>
                    <w:tab w:val="left" w:pos="382"/>
                  </w:tabs>
                  <w:ind w:left="22"/>
                  <w:jc w:val="both"/>
                  <w:rPr>
                    <w:rFonts w:ascii="Calibri" w:hAnsi="Calibri"/>
                    <w:sz w:val="22"/>
                    <w:szCs w:val="22"/>
                  </w:rPr>
                </w:pPr>
                <w:r w:rsidRPr="00B86C30">
                  <w:rPr>
                    <w:rFonts w:ascii="Calibri" w:hAnsi="Calibri"/>
                    <w:sz w:val="22"/>
                    <w:szCs w:val="22"/>
                  </w:rPr>
                  <w:t>The activity leader for riflery must possess a current instructor's certificate issued by the National Rifle Association or equivalent training, and be competent in riflery activities including, but not limited to, use and maintenance of equipment, range setup and discipline, and instruction of correct shooting techniques.</w:t>
                </w:r>
              </w:p>
              <w:p w14:paraId="5585DA7B" w14:textId="77777777" w:rsidR="00ED0478" w:rsidRPr="00D11612" w:rsidRDefault="00ED0478" w:rsidP="00ED0478">
                <w:pPr>
                  <w:rPr>
                    <w:rFonts w:ascii="Calibri" w:hAnsi="Calibri"/>
                    <w:sz w:val="22"/>
                    <w:szCs w:val="22"/>
                  </w:rPr>
                </w:pPr>
              </w:p>
              <w:p w14:paraId="5585DA7C" w14:textId="77777777" w:rsidR="00ED0478" w:rsidRPr="00D11612" w:rsidRDefault="00B86C30" w:rsidP="00231071">
                <w:pPr>
                  <w:pStyle w:val="Heading5"/>
                  <w:numPr>
                    <w:ilvl w:val="0"/>
                    <w:numId w:val="13"/>
                  </w:numPr>
                  <w:rPr>
                    <w:rFonts w:ascii="Calibri" w:hAnsi="Calibri"/>
                    <w:sz w:val="22"/>
                    <w:szCs w:val="22"/>
                    <w:u w:val="none"/>
                  </w:rPr>
                </w:pPr>
                <w:r>
                  <w:rPr>
                    <w:rFonts w:ascii="Calibri" w:hAnsi="Calibri"/>
                    <w:sz w:val="22"/>
                    <w:szCs w:val="22"/>
                    <w:u w:val="none"/>
                  </w:rPr>
                  <w:t>E</w:t>
                </w:r>
                <w:r w:rsidRPr="00276678">
                  <w:rPr>
                    <w:rFonts w:ascii="Calibri" w:hAnsi="Calibri"/>
                    <w:sz w:val="22"/>
                    <w:szCs w:val="22"/>
                    <w:u w:val="none"/>
                  </w:rPr>
                  <w:t>quivalent</w:t>
                </w:r>
                <w:r w:rsidR="00ED0478" w:rsidRPr="00D11612">
                  <w:rPr>
                    <w:rFonts w:ascii="Calibri" w:hAnsi="Calibri"/>
                    <w:sz w:val="22"/>
                    <w:szCs w:val="22"/>
                    <w:u w:val="none"/>
                  </w:rPr>
                  <w:t xml:space="preserve"> </w:t>
                </w:r>
                <w:r>
                  <w:rPr>
                    <w:rFonts w:ascii="Calibri" w:hAnsi="Calibri"/>
                    <w:sz w:val="22"/>
                    <w:szCs w:val="22"/>
                    <w:u w:val="none"/>
                  </w:rPr>
                  <w:t>t</w:t>
                </w:r>
                <w:r w:rsidR="00ED0478" w:rsidRPr="00D11612">
                  <w:rPr>
                    <w:rFonts w:ascii="Calibri" w:hAnsi="Calibri"/>
                    <w:sz w:val="22"/>
                    <w:szCs w:val="22"/>
                    <w:u w:val="none"/>
                  </w:rPr>
                  <w:t>raining</w:t>
                </w:r>
                <w:r w:rsidR="006674E9" w:rsidRPr="00D11612">
                  <w:rPr>
                    <w:rFonts w:ascii="Calibri" w:hAnsi="Calibri"/>
                    <w:sz w:val="22"/>
                    <w:szCs w:val="22"/>
                    <w:u w:val="none"/>
                  </w:rPr>
                  <w:t>s</w:t>
                </w:r>
                <w:r w:rsidR="00ED0478" w:rsidRPr="00D11612">
                  <w:rPr>
                    <w:rFonts w:ascii="Calibri" w:hAnsi="Calibri"/>
                    <w:sz w:val="22"/>
                    <w:szCs w:val="22"/>
                    <w:u w:val="none"/>
                  </w:rPr>
                  <w:t xml:space="preserve"> </w:t>
                </w:r>
                <w:r>
                  <w:rPr>
                    <w:rFonts w:ascii="Calibri" w:hAnsi="Calibri"/>
                    <w:sz w:val="22"/>
                    <w:szCs w:val="22"/>
                    <w:u w:val="none"/>
                  </w:rPr>
                  <w:t>a</w:t>
                </w:r>
                <w:r w:rsidR="00ED0478" w:rsidRPr="00D11612">
                  <w:rPr>
                    <w:rFonts w:ascii="Calibri" w:hAnsi="Calibri"/>
                    <w:sz w:val="22"/>
                    <w:szCs w:val="22"/>
                    <w:u w:val="none"/>
                  </w:rPr>
                  <w:t xml:space="preserve">ccepted in </w:t>
                </w:r>
                <w:r>
                  <w:rPr>
                    <w:rFonts w:ascii="Calibri" w:hAnsi="Calibri"/>
                    <w:sz w:val="22"/>
                    <w:szCs w:val="22"/>
                    <w:u w:val="none"/>
                  </w:rPr>
                  <w:t>a</w:t>
                </w:r>
                <w:r w:rsidR="00ED0478" w:rsidRPr="00D11612">
                  <w:rPr>
                    <w:rFonts w:ascii="Calibri" w:hAnsi="Calibri"/>
                    <w:sz w:val="22"/>
                    <w:szCs w:val="22"/>
                    <w:u w:val="none"/>
                  </w:rPr>
                  <w:t>ccordance with Article 265 of the Penal Law:</w:t>
                </w:r>
              </w:p>
              <w:p w14:paraId="5585DA7D" w14:textId="77777777" w:rsidR="00ED0478" w:rsidRPr="00D11612" w:rsidRDefault="00ED0478" w:rsidP="000640BF">
                <w:pPr>
                  <w:numPr>
                    <w:ilvl w:val="0"/>
                    <w:numId w:val="9"/>
                  </w:numPr>
                  <w:tabs>
                    <w:tab w:val="num" w:pos="720"/>
                  </w:tabs>
                  <w:ind w:left="1140" w:right="144"/>
                  <w:jc w:val="both"/>
                  <w:rPr>
                    <w:rFonts w:ascii="Calibri" w:hAnsi="Calibri"/>
                    <w:sz w:val="22"/>
                    <w:szCs w:val="22"/>
                  </w:rPr>
                </w:pPr>
                <w:r w:rsidRPr="00D11612">
                  <w:rPr>
                    <w:rFonts w:ascii="Calibri" w:hAnsi="Calibri"/>
                    <w:sz w:val="22"/>
                    <w:szCs w:val="22"/>
                  </w:rPr>
                  <w:t>Duly commissioned officer of the US Army, Navy, Marine Corps or Coast Guard or of the National Guard of NYS.</w:t>
                </w:r>
              </w:p>
              <w:p w14:paraId="5585DA7E" w14:textId="77777777" w:rsidR="00ED0478" w:rsidRPr="00D11612" w:rsidRDefault="00ED0478" w:rsidP="00B86C30">
                <w:pPr>
                  <w:tabs>
                    <w:tab w:val="left" w:pos="720"/>
                  </w:tabs>
                  <w:ind w:left="1140" w:right="144"/>
                  <w:rPr>
                    <w:rFonts w:ascii="Calibri" w:hAnsi="Calibri"/>
                    <w:sz w:val="22"/>
                    <w:szCs w:val="22"/>
                  </w:rPr>
                </w:pPr>
              </w:p>
              <w:p w14:paraId="5585DA7F" w14:textId="77777777" w:rsidR="00ED0478" w:rsidRDefault="00ED0478" w:rsidP="000640BF">
                <w:pPr>
                  <w:numPr>
                    <w:ilvl w:val="0"/>
                    <w:numId w:val="9"/>
                  </w:numPr>
                  <w:tabs>
                    <w:tab w:val="num" w:pos="720"/>
                  </w:tabs>
                  <w:ind w:left="1140" w:right="144"/>
                  <w:jc w:val="both"/>
                  <w:rPr>
                    <w:rFonts w:ascii="Calibri" w:hAnsi="Calibri"/>
                    <w:sz w:val="22"/>
                    <w:szCs w:val="22"/>
                  </w:rPr>
                </w:pPr>
                <w:r w:rsidRPr="00D11612">
                  <w:rPr>
                    <w:rFonts w:ascii="Calibri" w:hAnsi="Calibri"/>
                    <w:sz w:val="22"/>
                    <w:szCs w:val="22"/>
                  </w:rPr>
                  <w:t>Adult citizen of the US who has been granted a certificate as an instructor in small arms practices issued by the US Army, Navy, Marine Corps or Coast Guard or by the adjutant general of the state of New York.</w:t>
                </w:r>
              </w:p>
              <w:p w14:paraId="5585DA80" w14:textId="77777777" w:rsidR="00ED0478" w:rsidRPr="00D11612" w:rsidRDefault="00ED0478" w:rsidP="00B86C30">
                <w:pPr>
                  <w:pStyle w:val="BlockText"/>
                  <w:tabs>
                    <w:tab w:val="clear" w:pos="1080"/>
                  </w:tabs>
                  <w:ind w:left="1140"/>
                  <w:rPr>
                    <w:rFonts w:ascii="Calibri" w:hAnsi="Calibri"/>
                    <w:sz w:val="22"/>
                    <w:szCs w:val="22"/>
                  </w:rPr>
                </w:pPr>
              </w:p>
              <w:p w14:paraId="5585DA81" w14:textId="7D586387" w:rsidR="00ED0478" w:rsidRDefault="00ED0478" w:rsidP="000640BF">
                <w:pPr>
                  <w:numPr>
                    <w:ilvl w:val="0"/>
                    <w:numId w:val="9"/>
                  </w:numPr>
                  <w:tabs>
                    <w:tab w:val="num" w:pos="720"/>
                  </w:tabs>
                  <w:ind w:left="1140"/>
                  <w:jc w:val="both"/>
                  <w:rPr>
                    <w:rFonts w:ascii="Calibri" w:hAnsi="Calibri"/>
                    <w:sz w:val="22"/>
                    <w:szCs w:val="22"/>
                  </w:rPr>
                </w:pPr>
                <w:r w:rsidRPr="00D11612">
                  <w:rPr>
                    <w:rFonts w:ascii="Calibri" w:hAnsi="Calibri"/>
                    <w:sz w:val="22"/>
                    <w:szCs w:val="22"/>
                  </w:rPr>
                  <w:t xml:space="preserve">An agent of the Department of Environmental Conservation appointed to conduct courses in responsible hunting practices pursuant to Article Eleven of the Environmental Conservation Law. (May only supervise campers 12 years of age </w:t>
                </w:r>
                <w:r w:rsidR="00B918A5">
                  <w:rPr>
                    <w:rFonts w:ascii="Calibri" w:hAnsi="Calibri"/>
                    <w:sz w:val="22"/>
                    <w:szCs w:val="22"/>
                  </w:rPr>
                  <w:t xml:space="preserve">and older </w:t>
                </w:r>
                <w:r w:rsidRPr="00D11612">
                  <w:rPr>
                    <w:rFonts w:ascii="Calibri" w:hAnsi="Calibri"/>
                    <w:sz w:val="22"/>
                    <w:szCs w:val="22"/>
                  </w:rPr>
                  <w:t>on a rifle range using rifles or shotguns of which the propelling force is gunpowder. Article 265 of the Penal Law does not allow for the supervision of any other riflery activity by these individuals.)</w:t>
                </w:r>
              </w:p>
              <w:p w14:paraId="6EAF1DE3" w14:textId="77777777" w:rsidR="00DE5141" w:rsidRDefault="00DE5141" w:rsidP="00DE5141">
                <w:pPr>
                  <w:pStyle w:val="ListParagraph"/>
                  <w:rPr>
                    <w:rFonts w:ascii="Calibri" w:hAnsi="Calibri"/>
                    <w:sz w:val="22"/>
                    <w:szCs w:val="22"/>
                  </w:rPr>
                </w:pPr>
              </w:p>
              <w:p w14:paraId="42EF3ACA" w14:textId="59E9D8DE" w:rsidR="00DE5141" w:rsidRPr="00D11612" w:rsidRDefault="00DE5141" w:rsidP="000640BF">
                <w:pPr>
                  <w:numPr>
                    <w:ilvl w:val="0"/>
                    <w:numId w:val="9"/>
                  </w:numPr>
                  <w:tabs>
                    <w:tab w:val="num" w:pos="720"/>
                  </w:tabs>
                  <w:ind w:left="1140"/>
                  <w:jc w:val="both"/>
                  <w:rPr>
                    <w:rFonts w:ascii="Calibri" w:hAnsi="Calibri"/>
                    <w:sz w:val="22"/>
                    <w:szCs w:val="22"/>
                  </w:rPr>
                </w:pPr>
                <w:r>
                  <w:rPr>
                    <w:rFonts w:ascii="Calibri" w:hAnsi="Calibri"/>
                    <w:sz w:val="22"/>
                    <w:szCs w:val="22"/>
                  </w:rPr>
                  <w:t>A New York State 4-H certified shooting sports instructor.</w:t>
                </w:r>
              </w:p>
              <w:p w14:paraId="5585DA82" w14:textId="77777777" w:rsidR="00ED0478" w:rsidRPr="00D11612" w:rsidRDefault="00ED0478" w:rsidP="00ED0478">
                <w:pPr>
                  <w:pStyle w:val="BodyTextIndent"/>
                  <w:tabs>
                    <w:tab w:val="clear" w:pos="1980"/>
                    <w:tab w:val="clear" w:pos="2340"/>
                    <w:tab w:val="clear" w:pos="2700"/>
                    <w:tab w:val="left" w:pos="630"/>
                    <w:tab w:val="left" w:pos="990"/>
                    <w:tab w:val="left" w:pos="1350"/>
                    <w:tab w:val="left" w:pos="1620"/>
                  </w:tabs>
                  <w:ind w:left="0"/>
                  <w:rPr>
                    <w:rFonts w:ascii="Calibri" w:hAnsi="Calibri"/>
                    <w:sz w:val="22"/>
                    <w:szCs w:val="22"/>
                  </w:rPr>
                </w:pPr>
              </w:p>
              <w:p w14:paraId="5585DA83" w14:textId="77777777" w:rsidR="00ED0478" w:rsidRPr="00D11612" w:rsidRDefault="00ED0478" w:rsidP="000640BF">
                <w:pPr>
                  <w:pStyle w:val="BodyTextIndent"/>
                  <w:numPr>
                    <w:ilvl w:val="0"/>
                    <w:numId w:val="11"/>
                  </w:numPr>
                  <w:tabs>
                    <w:tab w:val="clear" w:pos="1980"/>
                    <w:tab w:val="clear" w:pos="2340"/>
                    <w:tab w:val="clear" w:pos="2700"/>
                    <w:tab w:val="left" w:pos="780"/>
                    <w:tab w:val="left" w:pos="990"/>
                    <w:tab w:val="left" w:pos="1350"/>
                    <w:tab w:val="left" w:pos="1620"/>
                  </w:tabs>
                  <w:spacing w:after="240"/>
                  <w:ind w:left="780" w:hanging="382"/>
                  <w:jc w:val="both"/>
                  <w:rPr>
                    <w:rFonts w:ascii="Calibri" w:hAnsi="Calibri"/>
                    <w:sz w:val="22"/>
                    <w:szCs w:val="22"/>
                  </w:rPr>
                </w:pPr>
                <w:r w:rsidRPr="00D11612">
                  <w:rPr>
                    <w:rFonts w:ascii="Calibri" w:hAnsi="Calibri"/>
                    <w:sz w:val="22"/>
                    <w:szCs w:val="22"/>
                  </w:rPr>
                  <w:t xml:space="preserve">Subpart 7-2 requires that a riflery instructor is on the range at all times during firing sessions and be assisted by another counselor, who may be trained by the instructor. One staff person may supervise a maximum of 10 campers on the firing line. </w:t>
                </w:r>
              </w:p>
              <w:p w14:paraId="5585DA84" w14:textId="77777777" w:rsidR="00ED0478" w:rsidRPr="00B86C30" w:rsidRDefault="00ED0478" w:rsidP="000640BF">
                <w:pPr>
                  <w:suppressAutoHyphens w:val="0"/>
                  <w:spacing w:after="120"/>
                  <w:ind w:left="29"/>
                  <w:jc w:val="both"/>
                  <w:rPr>
                    <w:rFonts w:ascii="Calibri" w:hAnsi="Calibri"/>
                    <w:sz w:val="22"/>
                    <w:szCs w:val="22"/>
                  </w:rPr>
                </w:pPr>
                <w:r w:rsidRPr="00B86C30">
                  <w:rPr>
                    <w:rFonts w:ascii="Calibri" w:hAnsi="Calibri"/>
                    <w:sz w:val="22"/>
                    <w:szCs w:val="22"/>
                  </w:rPr>
                  <w:t xml:space="preserve">When riflery is conducted at a location where the camp staff certified in first aid and CPR are not readily available, the activity leader must possess or be accompanied by staff who possesses current first aid and CPR certification in an approved course. </w:t>
                </w:r>
                <w:r w:rsidRPr="00B86C30">
                  <w:rPr>
                    <w:rFonts w:ascii="Calibri" w:hAnsi="Calibri"/>
                    <w:bCs/>
                    <w:sz w:val="22"/>
                    <w:szCs w:val="22"/>
                  </w:rPr>
                  <w:t>NYSDOH Fact Sheets l</w:t>
                </w:r>
                <w:r w:rsidRPr="00B86C30">
                  <w:rPr>
                    <w:rFonts w:ascii="Calibri" w:hAnsi="Calibri"/>
                    <w:sz w:val="22"/>
                    <w:szCs w:val="22"/>
                  </w:rPr>
                  <w:t>isting</w:t>
                </w:r>
                <w:r w:rsidRPr="00B86C30">
                  <w:rPr>
                    <w:rFonts w:ascii="Calibri" w:hAnsi="Calibri"/>
                    <w:bCs/>
                    <w:sz w:val="22"/>
                    <w:szCs w:val="22"/>
                  </w:rPr>
                  <w:t xml:space="preserve"> approved CPR and First aid certifications are available at </w:t>
                </w:r>
                <w:hyperlink r:id="rId10" w:history="1">
                  <w:r w:rsidRPr="00B86C30">
                    <w:rPr>
                      <w:rStyle w:val="Hyperlink"/>
                      <w:rFonts w:ascii="Calibri" w:hAnsi="Calibri"/>
                      <w:bCs/>
                      <w:sz w:val="22"/>
                      <w:szCs w:val="22"/>
                    </w:rPr>
                    <w:t>www.health.ny.gov/environmental/outdoors/camps</w:t>
                  </w:r>
                </w:hyperlink>
                <w:r w:rsidRPr="00B86C30">
                  <w:rPr>
                    <w:rFonts w:ascii="Calibri" w:hAnsi="Calibri"/>
                    <w:bCs/>
                    <w:sz w:val="22"/>
                    <w:szCs w:val="22"/>
                  </w:rPr>
                  <w:t xml:space="preserve"> or by contacting your local health department.</w:t>
                </w:r>
              </w:p>
            </w:tc>
          </w:tr>
          <w:tr w:rsidR="00ED0478" w:rsidRPr="004F7D03" w14:paraId="5585DA98" w14:textId="77777777" w:rsidTr="000640BF">
            <w:tblPrEx>
              <w:tblCellMar>
                <w:left w:w="115" w:type="dxa"/>
                <w:right w:w="115" w:type="dxa"/>
              </w:tblCellMar>
            </w:tblPrEx>
            <w:trPr>
              <w:trHeight w:val="609"/>
              <w:jc w:val="center"/>
            </w:trPr>
            <w:tc>
              <w:tcPr>
                <w:tcW w:w="9540" w:type="dxa"/>
                <w:shd w:val="clear" w:color="auto" w:fill="auto"/>
                <w:vAlign w:val="center"/>
              </w:tcPr>
              <w:p w14:paraId="5585DA86" w14:textId="77777777" w:rsidR="00CC25B9" w:rsidRDefault="00CC25B9" w:rsidP="00F05527">
                <w:pPr>
                  <w:pStyle w:val="a"/>
                  <w:tabs>
                    <w:tab w:val="left" w:pos="360"/>
                    <w:tab w:val="left" w:pos="840"/>
                    <w:tab w:val="left" w:pos="1230"/>
                    <w:tab w:val="left" w:pos="1590"/>
                    <w:tab w:val="left" w:pos="1620"/>
                    <w:tab w:val="left" w:pos="1950"/>
                    <w:tab w:val="left" w:pos="2220"/>
                    <w:tab w:val="left" w:pos="2340"/>
                    <w:tab w:val="left" w:pos="2670"/>
                    <w:tab w:val="left" w:pos="3060"/>
                    <w:tab w:val="left" w:pos="3780"/>
                    <w:tab w:val="left" w:pos="4500"/>
                    <w:tab w:val="left" w:pos="5220"/>
                    <w:tab w:val="left" w:pos="5940"/>
                    <w:tab w:val="left" w:pos="6660"/>
                    <w:tab w:val="left" w:pos="7380"/>
                    <w:tab w:val="left" w:pos="8100"/>
                    <w:tab w:val="left" w:pos="8520"/>
                    <w:tab w:val="left" w:pos="8790"/>
                  </w:tabs>
                  <w:ind w:left="360" w:right="0" w:firstLine="0"/>
                  <w:rPr>
                    <w:rFonts w:ascii="Calibri" w:hAnsi="Calibri"/>
                    <w:sz w:val="22"/>
                    <w:szCs w:val="22"/>
                  </w:rPr>
                </w:pPr>
              </w:p>
              <w:p w14:paraId="5585DA87" w14:textId="77777777" w:rsidR="00ED0478" w:rsidRPr="00D11612" w:rsidRDefault="00ED0478" w:rsidP="00231071">
                <w:pPr>
                  <w:pStyle w:val="a"/>
                  <w:numPr>
                    <w:ilvl w:val="0"/>
                    <w:numId w:val="15"/>
                  </w:numPr>
                  <w:tabs>
                    <w:tab w:val="left" w:pos="360"/>
                    <w:tab w:val="left" w:pos="840"/>
                    <w:tab w:val="left" w:pos="1230"/>
                    <w:tab w:val="left" w:pos="1590"/>
                    <w:tab w:val="left" w:pos="1620"/>
                    <w:tab w:val="left" w:pos="1950"/>
                    <w:tab w:val="left" w:pos="2220"/>
                    <w:tab w:val="left" w:pos="2340"/>
                    <w:tab w:val="left" w:pos="2670"/>
                    <w:tab w:val="left" w:pos="3060"/>
                    <w:tab w:val="left" w:pos="3780"/>
                    <w:tab w:val="left" w:pos="4500"/>
                    <w:tab w:val="left" w:pos="5220"/>
                    <w:tab w:val="left" w:pos="5940"/>
                    <w:tab w:val="left" w:pos="6660"/>
                    <w:tab w:val="left" w:pos="7380"/>
                    <w:tab w:val="left" w:pos="8100"/>
                    <w:tab w:val="left" w:pos="8520"/>
                    <w:tab w:val="left" w:pos="8790"/>
                  </w:tabs>
                  <w:spacing w:after="120"/>
                  <w:ind w:left="330" w:right="0"/>
                  <w:rPr>
                    <w:rFonts w:ascii="Calibri" w:hAnsi="Calibri"/>
                    <w:sz w:val="22"/>
                    <w:szCs w:val="22"/>
                  </w:rPr>
                </w:pPr>
                <w:r w:rsidRPr="00D11612">
                  <w:rPr>
                    <w:rFonts w:ascii="Calibri" w:hAnsi="Calibri"/>
                    <w:sz w:val="22"/>
                    <w:szCs w:val="22"/>
                  </w:rPr>
                  <w:t xml:space="preserve">What ratio of counselors to campers will be maintained? </w:t>
                </w:r>
              </w:p>
              <w:p w14:paraId="5585DA88" w14:textId="77777777" w:rsidR="00ED0478" w:rsidRPr="00D11612" w:rsidRDefault="008926AB" w:rsidP="00C36683">
                <w:pPr>
                  <w:pStyle w:val="Header"/>
                  <w:tabs>
                    <w:tab w:val="clear" w:pos="4320"/>
                    <w:tab w:val="clear" w:pos="8640"/>
                  </w:tabs>
                  <w:spacing w:after="120"/>
                  <w:ind w:left="420"/>
                  <w:rPr>
                    <w:rFonts w:ascii="Calibri" w:hAnsi="Calibri"/>
                    <w:sz w:val="22"/>
                    <w:szCs w:val="22"/>
                  </w:rPr>
                </w:pPr>
                <w:sdt>
                  <w:sdtPr>
                    <w:rPr>
                      <w:rFonts w:ascii="Calibri" w:eastAsia="Calibri" w:hAnsi="Calibri" w:cs="Arial"/>
                      <w:b/>
                      <w:szCs w:val="24"/>
                    </w:rPr>
                    <w:id w:val="-1913305484"/>
                    <w14:checkbox>
                      <w14:checked w14:val="0"/>
                      <w14:checkedState w14:val="2612" w14:font="MS Gothic"/>
                      <w14:uncheckedState w14:val="2610" w14:font="MS Gothic"/>
                    </w14:checkbox>
                  </w:sdtPr>
                  <w:sdtEndPr/>
                  <w:sdtContent>
                    <w:r w:rsidR="00682150" w:rsidRPr="00682150">
                      <w:rPr>
                        <w:rFonts w:ascii="Calibri" w:eastAsia="Calibri" w:hAnsi="Calibri" w:cs="Arial" w:hint="eastAsia"/>
                        <w:b/>
                        <w:szCs w:val="24"/>
                      </w:rPr>
                      <w:t>☐</w:t>
                    </w:r>
                  </w:sdtContent>
                </w:sdt>
                <w:r w:rsidR="00ED0478" w:rsidRPr="00D11612">
                  <w:rPr>
                    <w:rFonts w:ascii="Calibri" w:hAnsi="Calibri"/>
                    <w:sz w:val="22"/>
                    <w:szCs w:val="22"/>
                  </w:rPr>
                  <w:t xml:space="preserve"> 1:8 for campers younger than 8-years-old</w:t>
                </w:r>
                <w:r w:rsidR="00ED0478" w:rsidRPr="00D11612">
                  <w:rPr>
                    <w:rFonts w:ascii="Calibri" w:hAnsi="Calibri"/>
                    <w:sz w:val="22"/>
                    <w:szCs w:val="22"/>
                  </w:rPr>
                  <w:tab/>
                </w:r>
                <w:sdt>
                  <w:sdtPr>
                    <w:rPr>
                      <w:rFonts w:ascii="Calibri" w:hAnsi="Calibri" w:cs="Arial"/>
                      <w:b/>
                    </w:rPr>
                    <w:id w:val="1449663891"/>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00ED0478" w:rsidRPr="00D11612">
                  <w:rPr>
                    <w:rFonts w:ascii="Calibri" w:hAnsi="Calibri"/>
                    <w:sz w:val="22"/>
                    <w:szCs w:val="22"/>
                  </w:rPr>
                  <w:t>1:10 for campers 8-years and older</w:t>
                </w:r>
              </w:p>
              <w:p w14:paraId="5585DA89" w14:textId="5A14BB1F" w:rsidR="00CC25B9" w:rsidRPr="000640BF" w:rsidRDefault="008926AB" w:rsidP="000640BF">
                <w:pPr>
                  <w:pStyle w:val="Header"/>
                  <w:ind w:left="420"/>
                  <w:rPr>
                    <w:rFonts w:ascii="Calibri" w:hAnsi="Calibri"/>
                    <w:sz w:val="22"/>
                    <w:szCs w:val="22"/>
                    <w:u w:val="single"/>
                  </w:rPr>
                </w:pPr>
                <w:sdt>
                  <w:sdtPr>
                    <w:rPr>
                      <w:rFonts w:ascii="Calibri" w:hAnsi="Calibri" w:cs="Arial"/>
                      <w:b/>
                    </w:rPr>
                    <w:id w:val="-713578451"/>
                    <w14:checkbox>
                      <w14:checked w14:val="1"/>
                      <w14:checkedState w14:val="2612" w14:font="MS Gothic"/>
                      <w14:uncheckedState w14:val="2610" w14:font="MS Gothic"/>
                    </w14:checkbox>
                  </w:sdtPr>
                  <w:sdtEndPr/>
                  <w:sdtContent>
                    <w:r w:rsidR="00EB4E97">
                      <w:rPr>
                        <w:rFonts w:ascii="MS Gothic" w:eastAsia="MS Gothic" w:hAnsi="MS Gothic" w:cs="Arial" w:hint="eastAsia"/>
                        <w:b/>
                      </w:rPr>
                      <w:t>☒</w:t>
                    </w:r>
                  </w:sdtContent>
                </w:sdt>
                <w:r w:rsidR="00682150" w:rsidRPr="00D11612">
                  <w:rPr>
                    <w:rFonts w:ascii="Calibri" w:hAnsi="Calibri"/>
                    <w:sz w:val="22"/>
                    <w:szCs w:val="22"/>
                  </w:rPr>
                  <w:t xml:space="preserve"> </w:t>
                </w:r>
                <w:r w:rsidR="00ED0478" w:rsidRPr="00D11612">
                  <w:rPr>
                    <w:rFonts w:ascii="Calibri" w:hAnsi="Calibri"/>
                    <w:sz w:val="22"/>
                    <w:szCs w:val="22"/>
                  </w:rPr>
                  <w:t>Other (specify)</w:t>
                </w:r>
                <w:r w:rsidR="0044148A" w:rsidRPr="00D11612">
                  <w:rPr>
                    <w:rFonts w:ascii="Calibri" w:hAnsi="Calibri"/>
                    <w:sz w:val="22"/>
                    <w:szCs w:val="22"/>
                  </w:rPr>
                  <w:t>:</w:t>
                </w:r>
                <w:r w:rsidR="00ED0478" w:rsidRPr="00D11612">
                  <w:rPr>
                    <w:rFonts w:ascii="Calibri" w:hAnsi="Calibri"/>
                    <w:sz w:val="22"/>
                    <w:szCs w:val="22"/>
                  </w:rPr>
                  <w:t xml:space="preserve"> </w:t>
                </w:r>
                <w:sdt>
                  <w:sdtPr>
                    <w:rPr>
                      <w:rFonts w:ascii="Calibri" w:eastAsia="Calibri" w:hAnsi="Calibri" w:cs="Arial"/>
                      <w:sz w:val="22"/>
                      <w:szCs w:val="22"/>
                      <w:u w:val="single"/>
                    </w:rPr>
                    <w:id w:val="-1280801274"/>
                    <w:placeholder>
                      <w:docPart w:val="406E317E5E214899BD6ECD76DD5A072D"/>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8A" w14:textId="77777777" w:rsidR="00EB4D92" w:rsidRPr="00CC25B9" w:rsidRDefault="00CC25B9" w:rsidP="00C36683">
                <w:pPr>
                  <w:pStyle w:val="Header"/>
                  <w:numPr>
                    <w:ilvl w:val="0"/>
                    <w:numId w:val="15"/>
                  </w:numPr>
                  <w:spacing w:after="120"/>
                  <w:ind w:left="331"/>
                  <w:rPr>
                    <w:rFonts w:ascii="Calibri" w:hAnsi="Calibri"/>
                    <w:sz w:val="22"/>
                    <w:szCs w:val="22"/>
                  </w:rPr>
                </w:pPr>
                <w:r w:rsidRPr="00CC25B9">
                  <w:rPr>
                    <w:rFonts w:ascii="Calibri" w:hAnsi="Calibri"/>
                    <w:sz w:val="22"/>
                    <w:szCs w:val="22"/>
                  </w:rPr>
                  <w:t>L</w:t>
                </w:r>
                <w:r w:rsidR="00EB4D92" w:rsidRPr="00CC25B9">
                  <w:rPr>
                    <w:rFonts w:ascii="Calibri" w:hAnsi="Calibri"/>
                    <w:sz w:val="22"/>
                    <w:szCs w:val="22"/>
                  </w:rPr>
                  <w:t xml:space="preserve">ist the required prerequisites for the activity leader (e.g. training, skills, experience, certification): </w:t>
                </w:r>
              </w:p>
              <w:p w14:paraId="5585DA8B" w14:textId="77777777" w:rsidR="00EB4D92" w:rsidRPr="00EB4D92" w:rsidRDefault="008926AB" w:rsidP="00682150">
                <w:pPr>
                  <w:suppressAutoHyphens w:val="0"/>
                  <w:spacing w:after="60"/>
                  <w:ind w:left="360"/>
                  <w:rPr>
                    <w:rFonts w:ascii="Calibri" w:hAnsi="Calibri"/>
                    <w:sz w:val="22"/>
                    <w:szCs w:val="22"/>
                  </w:rPr>
                </w:pPr>
                <w:sdt>
                  <w:sdtPr>
                    <w:rPr>
                      <w:rFonts w:ascii="Calibri" w:hAnsi="Calibri" w:cs="Arial"/>
                      <w:b/>
                    </w:rPr>
                    <w:id w:val="565461412"/>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EB4D92">
                  <w:rPr>
                    <w:rFonts w:ascii="Calibri" w:hAnsi="Calibri"/>
                    <w:sz w:val="22"/>
                    <w:szCs w:val="22"/>
                  </w:rPr>
                  <w:t xml:space="preserve"> </w:t>
                </w:r>
                <w:r w:rsidR="00EB4D92" w:rsidRPr="00EB4D92">
                  <w:rPr>
                    <w:rFonts w:ascii="Calibri" w:hAnsi="Calibri"/>
                    <w:sz w:val="22"/>
                    <w:szCs w:val="22"/>
                  </w:rPr>
                  <w:t xml:space="preserve">Minimum age: </w:t>
                </w:r>
                <w:sdt>
                  <w:sdtPr>
                    <w:rPr>
                      <w:rFonts w:ascii="Calibri" w:hAnsi="Calibri" w:cs="Arial"/>
                      <w:b/>
                    </w:rPr>
                    <w:id w:val="1594354518"/>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EB4D92">
                  <w:rPr>
                    <w:rFonts w:ascii="Calibri" w:hAnsi="Calibri"/>
                    <w:sz w:val="22"/>
                    <w:szCs w:val="22"/>
                  </w:rPr>
                  <w:t xml:space="preserve"> </w:t>
                </w:r>
                <w:r w:rsidR="00EB4D92" w:rsidRPr="00EB4D92">
                  <w:rPr>
                    <w:rFonts w:ascii="Calibri" w:hAnsi="Calibri"/>
                    <w:sz w:val="22"/>
                    <w:szCs w:val="22"/>
                  </w:rPr>
                  <w:t>18 years-old</w:t>
                </w:r>
                <w:r w:rsidR="00875FF1">
                  <w:rPr>
                    <w:rFonts w:ascii="Calibri" w:hAnsi="Calibri"/>
                    <w:sz w:val="22"/>
                    <w:szCs w:val="22"/>
                  </w:rPr>
                  <w:t xml:space="preserve">      </w:t>
                </w:r>
                <w:sdt>
                  <w:sdtPr>
                    <w:rPr>
                      <w:rFonts w:ascii="Calibri" w:hAnsi="Calibri" w:cs="Arial"/>
                      <w:b/>
                    </w:rPr>
                    <w:id w:val="-1083378584"/>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B4D92" w:rsidRPr="00EB4D92">
                  <w:rPr>
                    <w:rFonts w:ascii="Calibri" w:hAnsi="Calibri"/>
                    <w:sz w:val="22"/>
                    <w:szCs w:val="22"/>
                  </w:rPr>
                  <w:t xml:space="preserve"> 21 years-old or older</w:t>
                </w:r>
                <w:r w:rsidR="00875FF1">
                  <w:rPr>
                    <w:rFonts w:ascii="Calibri" w:hAnsi="Calibri"/>
                    <w:sz w:val="22"/>
                    <w:szCs w:val="22"/>
                  </w:rPr>
                  <w:t xml:space="preserve">     </w:t>
                </w:r>
                <w:r w:rsidR="00EB4D92" w:rsidRPr="00EB4D92">
                  <w:rPr>
                    <w:rFonts w:ascii="Calibri" w:hAnsi="Calibri"/>
                    <w:sz w:val="22"/>
                    <w:szCs w:val="22"/>
                  </w:rPr>
                  <w:t xml:space="preserve"> </w:t>
                </w:r>
                <w:sdt>
                  <w:sdtPr>
                    <w:rPr>
                      <w:rFonts w:ascii="Calibri" w:hAnsi="Calibri" w:cs="Arial"/>
                      <w:b/>
                    </w:rPr>
                    <w:id w:val="-1431505832"/>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B4D92" w:rsidRPr="00EB4D92">
                  <w:rPr>
                    <w:rFonts w:ascii="Calibri" w:hAnsi="Calibri"/>
                    <w:sz w:val="22"/>
                    <w:szCs w:val="22"/>
                  </w:rPr>
                  <w:t xml:space="preserve"> Other (specify): </w:t>
                </w:r>
                <w:sdt>
                  <w:sdtPr>
                    <w:rPr>
                      <w:rFonts w:ascii="Calibri" w:eastAsia="Calibri" w:hAnsi="Calibri" w:cs="Arial"/>
                      <w:sz w:val="22"/>
                      <w:szCs w:val="22"/>
                      <w:u w:val="single"/>
                    </w:rPr>
                    <w:id w:val="-1238014328"/>
                    <w:placeholder>
                      <w:docPart w:val="4E83ABE7BEC2484EAE40F68F1EA20B3B"/>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8C" w14:textId="77777777" w:rsidR="00EB4D92" w:rsidRPr="00EB4D92" w:rsidRDefault="008926AB" w:rsidP="00682150">
                <w:pPr>
                  <w:suppressAutoHyphens w:val="0"/>
                  <w:spacing w:after="60"/>
                  <w:ind w:left="360"/>
                  <w:rPr>
                    <w:rFonts w:ascii="Calibri" w:hAnsi="Calibri"/>
                    <w:sz w:val="22"/>
                    <w:szCs w:val="22"/>
                  </w:rPr>
                </w:pPr>
                <w:sdt>
                  <w:sdtPr>
                    <w:rPr>
                      <w:rFonts w:ascii="Calibri" w:hAnsi="Calibri" w:cs="Arial"/>
                      <w:b/>
                    </w:rPr>
                    <w:id w:val="1519279117"/>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EB4D92">
                  <w:rPr>
                    <w:rFonts w:ascii="Calibri" w:hAnsi="Calibri"/>
                    <w:sz w:val="22"/>
                    <w:szCs w:val="22"/>
                  </w:rPr>
                  <w:t xml:space="preserve"> </w:t>
                </w:r>
                <w:r w:rsidR="00EB4D92" w:rsidRPr="00EB4D92">
                  <w:rPr>
                    <w:rFonts w:ascii="Calibri" w:hAnsi="Calibri"/>
                    <w:sz w:val="22"/>
                    <w:szCs w:val="22"/>
                  </w:rPr>
                  <w:t xml:space="preserve">Experience (specify in number of weeks or other quantifiable time period): </w:t>
                </w:r>
                <w:sdt>
                  <w:sdtPr>
                    <w:rPr>
                      <w:rFonts w:ascii="Calibri" w:hAnsi="Calibri" w:cs="Arial"/>
                      <w:sz w:val="22"/>
                      <w:szCs w:val="22"/>
                      <w:u w:val="single"/>
                    </w:rPr>
                    <w:id w:val="-262228087"/>
                    <w:placeholder>
                      <w:docPart w:val="5826A7050F9040999DA4B6E5CE4409B9"/>
                    </w:placeholder>
                  </w:sdtPr>
                  <w:sdtEndPr/>
                  <w:sdtContent>
                    <w:sdt>
                      <w:sdtPr>
                        <w:rPr>
                          <w:rFonts w:ascii="Calibri" w:eastAsia="Calibri" w:hAnsi="Calibri" w:cs="Arial"/>
                          <w:sz w:val="22"/>
                          <w:szCs w:val="22"/>
                          <w:u w:val="single"/>
                        </w:rPr>
                        <w:id w:val="474888572"/>
                        <w:placeholder>
                          <w:docPart w:val="9C3911AB0A9447D191DD9EB65391FDE6"/>
                        </w:placeholder>
                        <w:showingPlcHdr/>
                      </w:sdtPr>
                      <w:sdtEndPr/>
                      <w:sdtContent>
                        <w:r w:rsidR="00875FF1" w:rsidRPr="00875FF1">
                          <w:rPr>
                            <w:rFonts w:ascii="Calibri" w:eastAsia="Calibri" w:hAnsi="Calibri"/>
                            <w:color w:val="808080"/>
                            <w:sz w:val="22"/>
                            <w:szCs w:val="22"/>
                            <w:highlight w:val="lightGray"/>
                            <w:u w:val="single"/>
                          </w:rPr>
                          <w:t>Enter text here.</w:t>
                        </w:r>
                      </w:sdtContent>
                    </w:sdt>
                  </w:sdtContent>
                </w:sdt>
              </w:p>
              <w:p w14:paraId="5585DA8D" w14:textId="77777777" w:rsidR="00EB4D92" w:rsidRDefault="008926AB" w:rsidP="00682150">
                <w:pPr>
                  <w:suppressAutoHyphens w:val="0"/>
                  <w:spacing w:after="60"/>
                  <w:ind w:left="360"/>
                  <w:rPr>
                    <w:rFonts w:ascii="Calibri" w:hAnsi="Calibri"/>
                    <w:sz w:val="22"/>
                    <w:szCs w:val="22"/>
                  </w:rPr>
                </w:pPr>
                <w:sdt>
                  <w:sdtPr>
                    <w:rPr>
                      <w:rFonts w:ascii="Calibri" w:hAnsi="Calibri" w:cs="Arial"/>
                      <w:b/>
                    </w:rPr>
                    <w:id w:val="-1543209728"/>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B4D92" w:rsidRPr="00EB4D92">
                  <w:rPr>
                    <w:rFonts w:ascii="Calibri" w:hAnsi="Calibri"/>
                    <w:sz w:val="22"/>
                    <w:szCs w:val="22"/>
                  </w:rPr>
                  <w:t xml:space="preserve"> Certification(s) (specify): </w:t>
                </w:r>
                <w:r w:rsidR="00EB4D92">
                  <w:rPr>
                    <w:rFonts w:ascii="Calibri" w:hAnsi="Calibri"/>
                    <w:sz w:val="22"/>
                    <w:szCs w:val="22"/>
                  </w:rPr>
                  <w:t xml:space="preserve"> </w:t>
                </w:r>
                <w:sdt>
                  <w:sdtPr>
                    <w:rPr>
                      <w:rFonts w:ascii="Calibri" w:hAnsi="Calibri" w:cs="Arial"/>
                      <w:b/>
                    </w:rPr>
                    <w:id w:val="-863052129"/>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B4D92">
                  <w:rPr>
                    <w:rFonts w:ascii="Calibri" w:hAnsi="Calibri"/>
                    <w:sz w:val="22"/>
                    <w:szCs w:val="22"/>
                  </w:rPr>
                  <w:t xml:space="preserve"> </w:t>
                </w:r>
                <w:r w:rsidR="00EB4D92" w:rsidRPr="00D11612">
                  <w:rPr>
                    <w:rFonts w:ascii="Calibri" w:hAnsi="Calibri"/>
                    <w:sz w:val="22"/>
                    <w:szCs w:val="22"/>
                  </w:rPr>
                  <w:t xml:space="preserve">National Rifle </w:t>
                </w:r>
                <w:r w:rsidR="00C36683" w:rsidRPr="00D11612">
                  <w:rPr>
                    <w:rFonts w:ascii="Calibri" w:hAnsi="Calibri"/>
                    <w:sz w:val="22"/>
                    <w:szCs w:val="22"/>
                  </w:rPr>
                  <w:t xml:space="preserve">Association </w:t>
                </w:r>
                <w:r w:rsidR="00C36683">
                  <w:rPr>
                    <w:rFonts w:ascii="Calibri" w:hAnsi="Calibri"/>
                    <w:sz w:val="22"/>
                    <w:szCs w:val="22"/>
                  </w:rPr>
                  <w:t xml:space="preserve">/ Specify Course Name: </w:t>
                </w:r>
                <w:sdt>
                  <w:sdtPr>
                    <w:rPr>
                      <w:rFonts w:ascii="Calibri" w:eastAsia="Calibri" w:hAnsi="Calibri" w:cs="Arial"/>
                      <w:sz w:val="22"/>
                      <w:szCs w:val="22"/>
                      <w:u w:val="single"/>
                    </w:rPr>
                    <w:id w:val="-498728338"/>
                    <w:placeholder>
                      <w:docPart w:val="A0A50E94C94A4F87AFDDF149EB66498F"/>
                    </w:placeholder>
                    <w:showingPlcHdr/>
                  </w:sdtPr>
                  <w:sdtEndPr/>
                  <w:sdtContent>
                    <w:r w:rsidR="00875FF1" w:rsidRPr="00875FF1">
                      <w:rPr>
                        <w:rFonts w:ascii="Calibri" w:eastAsia="Calibri" w:hAnsi="Calibri"/>
                        <w:color w:val="808080"/>
                        <w:sz w:val="22"/>
                        <w:szCs w:val="22"/>
                        <w:highlight w:val="lightGray"/>
                        <w:u w:val="single"/>
                      </w:rPr>
                      <w:t>Enter text here.</w:t>
                    </w:r>
                  </w:sdtContent>
                </w:sdt>
                <w:r w:rsidR="00C36683">
                  <w:rPr>
                    <w:rFonts w:ascii="Calibri" w:hAnsi="Calibri"/>
                    <w:sz w:val="22"/>
                    <w:szCs w:val="22"/>
                  </w:rPr>
                  <w:t xml:space="preserve"> </w:t>
                </w:r>
              </w:p>
              <w:p w14:paraId="5585DA8E" w14:textId="77777777" w:rsidR="00EB4D92" w:rsidRDefault="00EB4D92" w:rsidP="00682150">
                <w:pPr>
                  <w:tabs>
                    <w:tab w:val="left" w:pos="2940"/>
                  </w:tabs>
                  <w:suppressAutoHyphens w:val="0"/>
                  <w:spacing w:after="60"/>
                  <w:ind w:left="360"/>
                  <w:rPr>
                    <w:rFonts w:ascii="Calibri" w:hAnsi="Calibri"/>
                    <w:sz w:val="22"/>
                    <w:szCs w:val="22"/>
                  </w:rPr>
                </w:pPr>
                <w:r>
                  <w:rPr>
                    <w:rFonts w:ascii="Calibri" w:hAnsi="Calibri"/>
                    <w:sz w:val="22"/>
                    <w:szCs w:val="22"/>
                  </w:rPr>
                  <w:tab/>
                </w:r>
                <w:sdt>
                  <w:sdtPr>
                    <w:rPr>
                      <w:rFonts w:ascii="Calibri" w:hAnsi="Calibri" w:cs="Arial"/>
                      <w:b/>
                    </w:rPr>
                    <w:id w:val="-416014427"/>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Pr>
                    <w:rFonts w:ascii="Calibri" w:hAnsi="Calibri"/>
                    <w:sz w:val="22"/>
                    <w:szCs w:val="22"/>
                  </w:rPr>
                  <w:t xml:space="preserve"> </w:t>
                </w:r>
                <w:r w:rsidRPr="00D11612">
                  <w:rPr>
                    <w:rFonts w:ascii="Calibri" w:hAnsi="Calibri"/>
                    <w:sz w:val="22"/>
                    <w:szCs w:val="22"/>
                  </w:rPr>
                  <w:t xml:space="preserve"> </w:t>
                </w:r>
                <w:r w:rsidR="00C36683">
                  <w:rPr>
                    <w:rFonts w:ascii="Calibri" w:hAnsi="Calibri"/>
                    <w:sz w:val="22"/>
                    <w:szCs w:val="22"/>
                  </w:rPr>
                  <w:t>O</w:t>
                </w:r>
                <w:r w:rsidRPr="00D11612">
                  <w:rPr>
                    <w:rFonts w:ascii="Calibri" w:hAnsi="Calibri"/>
                    <w:sz w:val="22"/>
                    <w:szCs w:val="22"/>
                  </w:rPr>
                  <w:t xml:space="preserve">ther certifying national organization (specify): </w:t>
                </w:r>
                <w:sdt>
                  <w:sdtPr>
                    <w:rPr>
                      <w:rFonts w:ascii="Calibri" w:eastAsia="Calibri" w:hAnsi="Calibri" w:cs="Arial"/>
                      <w:sz w:val="22"/>
                      <w:szCs w:val="22"/>
                      <w:u w:val="single"/>
                    </w:rPr>
                    <w:id w:val="-2093073095"/>
                    <w:placeholder>
                      <w:docPart w:val="A97529273A1941B1BF98AF93C7F746C2"/>
                    </w:placeholder>
                    <w:showingPlcHdr/>
                  </w:sdtPr>
                  <w:sdtEndPr/>
                  <w:sdtContent>
                    <w:r w:rsidR="00875FF1" w:rsidRPr="00875FF1">
                      <w:rPr>
                        <w:rFonts w:ascii="Calibri" w:eastAsia="Calibri" w:hAnsi="Calibri"/>
                        <w:color w:val="808080"/>
                        <w:sz w:val="22"/>
                        <w:szCs w:val="22"/>
                        <w:highlight w:val="lightGray"/>
                        <w:u w:val="single"/>
                      </w:rPr>
                      <w:t>Enter text here.</w:t>
                    </w:r>
                  </w:sdtContent>
                </w:sdt>
                <w:r w:rsidRPr="00EB4D92">
                  <w:rPr>
                    <w:rFonts w:ascii="Calibri" w:hAnsi="Calibri"/>
                    <w:sz w:val="22"/>
                    <w:szCs w:val="22"/>
                  </w:rPr>
                  <w:t xml:space="preserve"> </w:t>
                </w:r>
              </w:p>
              <w:p w14:paraId="5585DA8F" w14:textId="77777777" w:rsidR="00EB4D92" w:rsidRPr="00EB4D92" w:rsidRDefault="00EB4D92" w:rsidP="00682150">
                <w:pPr>
                  <w:pStyle w:val="ListParagraph"/>
                  <w:numPr>
                    <w:ilvl w:val="4"/>
                    <w:numId w:val="11"/>
                  </w:numPr>
                  <w:tabs>
                    <w:tab w:val="left" w:pos="3300"/>
                  </w:tabs>
                  <w:suppressAutoHyphens w:val="0"/>
                  <w:spacing w:after="60"/>
                  <w:ind w:left="3750"/>
                  <w:contextualSpacing w:val="0"/>
                  <w:rPr>
                    <w:rFonts w:ascii="Calibri" w:hAnsi="Calibri"/>
                    <w:sz w:val="22"/>
                    <w:szCs w:val="22"/>
                  </w:rPr>
                </w:pPr>
                <w:r w:rsidRPr="00EB4D92">
                  <w:rPr>
                    <w:rFonts w:ascii="Calibri" w:hAnsi="Calibri"/>
                    <w:sz w:val="22"/>
                    <w:szCs w:val="22"/>
                  </w:rPr>
                  <w:t xml:space="preserve">Name of certification course(s): </w:t>
                </w:r>
                <w:sdt>
                  <w:sdtPr>
                    <w:rPr>
                      <w:rFonts w:ascii="Calibri" w:eastAsia="Calibri" w:hAnsi="Calibri" w:cs="Arial"/>
                      <w:sz w:val="22"/>
                      <w:szCs w:val="22"/>
                      <w:u w:val="single"/>
                    </w:rPr>
                    <w:id w:val="-1916160542"/>
                    <w:placeholder>
                      <w:docPart w:val="A39EF9DCF55A429AB6B1ACBC3F6AFBB2"/>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90" w14:textId="77777777" w:rsidR="00EB4D92" w:rsidRPr="00EB4D92" w:rsidRDefault="008926AB" w:rsidP="00682150">
                <w:pPr>
                  <w:suppressAutoHyphens w:val="0"/>
                  <w:spacing w:after="60"/>
                  <w:ind w:left="360"/>
                  <w:rPr>
                    <w:rFonts w:ascii="Calibri" w:hAnsi="Calibri"/>
                    <w:sz w:val="22"/>
                    <w:szCs w:val="22"/>
                  </w:rPr>
                </w:pPr>
                <w:sdt>
                  <w:sdtPr>
                    <w:rPr>
                      <w:rFonts w:ascii="Calibri" w:hAnsi="Calibri" w:cs="Arial"/>
                      <w:b/>
                    </w:rPr>
                    <w:id w:val="1002320194"/>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EB4D92">
                  <w:rPr>
                    <w:rFonts w:ascii="Calibri" w:hAnsi="Calibri"/>
                    <w:sz w:val="22"/>
                    <w:szCs w:val="22"/>
                  </w:rPr>
                  <w:t xml:space="preserve"> </w:t>
                </w:r>
                <w:r w:rsidR="00EB4D92" w:rsidRPr="00EB4D92">
                  <w:rPr>
                    <w:rFonts w:ascii="Calibri" w:hAnsi="Calibri"/>
                    <w:sz w:val="22"/>
                    <w:szCs w:val="22"/>
                  </w:rPr>
                  <w:t xml:space="preserve">Training (specify): </w:t>
                </w:r>
                <w:sdt>
                  <w:sdtPr>
                    <w:rPr>
                      <w:rFonts w:ascii="Calibri" w:eastAsia="Calibri" w:hAnsi="Calibri" w:cs="Arial"/>
                      <w:sz w:val="22"/>
                      <w:szCs w:val="22"/>
                      <w:u w:val="single"/>
                    </w:rPr>
                    <w:id w:val="-92098586"/>
                    <w:placeholder>
                      <w:docPart w:val="4EC98BE1EAE5492BA4CE8BFFDA798D6C"/>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91" w14:textId="77777777" w:rsidR="00EB4D92" w:rsidRDefault="008926AB" w:rsidP="00682150">
                <w:pPr>
                  <w:suppressAutoHyphens w:val="0"/>
                  <w:spacing w:after="60"/>
                  <w:ind w:left="360"/>
                  <w:contextualSpacing/>
                  <w:rPr>
                    <w:rFonts w:ascii="Calibri" w:hAnsi="Calibri"/>
                    <w:sz w:val="22"/>
                    <w:szCs w:val="22"/>
                  </w:rPr>
                </w:pPr>
                <w:sdt>
                  <w:sdtPr>
                    <w:rPr>
                      <w:rFonts w:ascii="Calibri" w:hAnsi="Calibri" w:cs="Arial"/>
                      <w:b/>
                    </w:rPr>
                    <w:id w:val="272671989"/>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B4D92" w:rsidRPr="00EB4D92">
                  <w:rPr>
                    <w:rFonts w:ascii="Calibri" w:hAnsi="Calibri"/>
                    <w:sz w:val="22"/>
                    <w:szCs w:val="22"/>
                  </w:rPr>
                  <w:t xml:space="preserve"> Other Skill</w:t>
                </w:r>
                <w:r w:rsidR="00622DAF">
                  <w:rPr>
                    <w:rFonts w:ascii="Calibri" w:hAnsi="Calibri"/>
                    <w:sz w:val="22"/>
                    <w:szCs w:val="22"/>
                  </w:rPr>
                  <w:t>s</w:t>
                </w:r>
                <w:r w:rsidR="00EB4D92" w:rsidRPr="00EB4D92">
                  <w:rPr>
                    <w:rFonts w:ascii="Calibri" w:hAnsi="Calibri"/>
                    <w:sz w:val="22"/>
                    <w:szCs w:val="22"/>
                  </w:rPr>
                  <w:t xml:space="preserve"> or knowledge required (specify): </w:t>
                </w:r>
                <w:sdt>
                  <w:sdtPr>
                    <w:rPr>
                      <w:rFonts w:ascii="Calibri" w:eastAsia="Calibri" w:hAnsi="Calibri" w:cs="Arial"/>
                      <w:sz w:val="22"/>
                      <w:szCs w:val="22"/>
                      <w:u w:val="single"/>
                    </w:rPr>
                    <w:id w:val="264496262"/>
                    <w:placeholder>
                      <w:docPart w:val="EF6E82665635460F88042B33467CB816"/>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92" w14:textId="77777777" w:rsidR="00EB4D92" w:rsidRPr="00D11612" w:rsidRDefault="00EB4D92" w:rsidP="004041F1">
                <w:pPr>
                  <w:suppressAutoHyphens w:val="0"/>
                  <w:ind w:left="360"/>
                  <w:contextualSpacing/>
                  <w:rPr>
                    <w:rFonts w:ascii="Calibri" w:hAnsi="Calibri"/>
                    <w:sz w:val="22"/>
                    <w:szCs w:val="22"/>
                  </w:rPr>
                </w:pPr>
              </w:p>
              <w:p w14:paraId="5585DA93" w14:textId="77777777" w:rsidR="00ED0478" w:rsidRDefault="00ED0478" w:rsidP="00231071">
                <w:pPr>
                  <w:pStyle w:val="a"/>
                  <w:numPr>
                    <w:ilvl w:val="0"/>
                    <w:numId w:val="15"/>
                  </w:numPr>
                  <w:tabs>
                    <w:tab w:val="left" w:pos="245"/>
                    <w:tab w:val="left" w:pos="360"/>
                    <w:tab w:val="left" w:pos="1620"/>
                    <w:tab w:val="left" w:pos="2340"/>
                    <w:tab w:val="left" w:pos="3060"/>
                    <w:tab w:val="left" w:pos="3780"/>
                    <w:tab w:val="left" w:pos="4500"/>
                    <w:tab w:val="left" w:pos="5220"/>
                    <w:tab w:val="left" w:pos="5940"/>
                    <w:tab w:val="left" w:pos="6660"/>
                    <w:tab w:val="left" w:pos="7380"/>
                    <w:tab w:val="left" w:pos="8100"/>
                    <w:tab w:val="left" w:pos="8520"/>
                    <w:tab w:val="left" w:pos="8790"/>
                  </w:tabs>
                  <w:ind w:left="420" w:right="0"/>
                  <w:rPr>
                    <w:rFonts w:ascii="Calibri" w:hAnsi="Calibri"/>
                    <w:sz w:val="22"/>
                    <w:szCs w:val="22"/>
                  </w:rPr>
                </w:pPr>
                <w:r w:rsidRPr="00D11612">
                  <w:rPr>
                    <w:rFonts w:ascii="Calibri" w:hAnsi="Calibri"/>
                    <w:sz w:val="22"/>
                    <w:szCs w:val="22"/>
                  </w:rPr>
                  <w:t>Does the activity leader need to possess or be accompanied by staff who possesses current first aid and CPR certifications for this activity?</w:t>
                </w:r>
                <w:r w:rsidR="00373942" w:rsidRPr="00D11612">
                  <w:rPr>
                    <w:rFonts w:ascii="Calibri" w:hAnsi="Calibri"/>
                    <w:sz w:val="22"/>
                    <w:szCs w:val="22"/>
                  </w:rPr>
                  <w:t xml:space="preserve">  </w:t>
                </w:r>
                <w:sdt>
                  <w:sdtPr>
                    <w:rPr>
                      <w:rFonts w:ascii="Calibri" w:hAnsi="Calibri" w:cs="Arial"/>
                      <w:b/>
                    </w:rPr>
                    <w:id w:val="-1554374568"/>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Pr="00D11612">
                  <w:rPr>
                    <w:rFonts w:ascii="Calibri" w:hAnsi="Calibri"/>
                    <w:sz w:val="22"/>
                    <w:szCs w:val="22"/>
                  </w:rPr>
                  <w:t>Yes</w:t>
                </w:r>
                <w:r w:rsidR="003C393F" w:rsidRPr="00D11612">
                  <w:rPr>
                    <w:rFonts w:ascii="Calibri" w:hAnsi="Calibri"/>
                    <w:sz w:val="22"/>
                    <w:szCs w:val="22"/>
                  </w:rPr>
                  <w:t xml:space="preserve">  </w:t>
                </w:r>
                <w:sdt>
                  <w:sdtPr>
                    <w:rPr>
                      <w:rFonts w:ascii="Calibri" w:hAnsi="Calibri" w:cs="Arial"/>
                      <w:b/>
                    </w:rPr>
                    <w:id w:val="404801464"/>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Pr="00D11612">
                  <w:rPr>
                    <w:rFonts w:ascii="Calibri" w:hAnsi="Calibri"/>
                    <w:sz w:val="22"/>
                    <w:szCs w:val="22"/>
                  </w:rPr>
                  <w:t xml:space="preserve">No </w:t>
                </w:r>
              </w:p>
              <w:p w14:paraId="5585DA94" w14:textId="77777777" w:rsidR="004041F1" w:rsidRPr="00D11612" w:rsidRDefault="004041F1" w:rsidP="004041F1">
                <w:pPr>
                  <w:pStyle w:val="a"/>
                  <w:tabs>
                    <w:tab w:val="left" w:pos="245"/>
                    <w:tab w:val="left" w:pos="360"/>
                    <w:tab w:val="left" w:pos="1620"/>
                    <w:tab w:val="left" w:pos="2340"/>
                    <w:tab w:val="left" w:pos="3060"/>
                    <w:tab w:val="left" w:pos="3780"/>
                    <w:tab w:val="left" w:pos="4500"/>
                    <w:tab w:val="left" w:pos="5220"/>
                    <w:tab w:val="left" w:pos="5940"/>
                    <w:tab w:val="left" w:pos="6660"/>
                    <w:tab w:val="left" w:pos="7380"/>
                    <w:tab w:val="left" w:pos="8100"/>
                    <w:tab w:val="left" w:pos="8520"/>
                    <w:tab w:val="left" w:pos="8790"/>
                  </w:tabs>
                  <w:ind w:left="245" w:right="0" w:firstLine="0"/>
                  <w:rPr>
                    <w:rFonts w:ascii="Calibri" w:hAnsi="Calibri"/>
                    <w:sz w:val="22"/>
                    <w:szCs w:val="22"/>
                  </w:rPr>
                </w:pPr>
              </w:p>
              <w:p w14:paraId="5585DA95" w14:textId="77777777" w:rsidR="00ED0478" w:rsidRPr="00D11612" w:rsidRDefault="00ED0478" w:rsidP="00231071">
                <w:pPr>
                  <w:pStyle w:val="a"/>
                  <w:numPr>
                    <w:ilvl w:val="0"/>
                    <w:numId w:val="15"/>
                  </w:numPr>
                  <w:tabs>
                    <w:tab w:val="left" w:pos="360"/>
                    <w:tab w:val="left" w:pos="425"/>
                    <w:tab w:val="left" w:pos="1620"/>
                    <w:tab w:val="left" w:pos="2340"/>
                    <w:tab w:val="left" w:pos="3060"/>
                    <w:tab w:val="left" w:pos="3780"/>
                    <w:tab w:val="left" w:pos="4500"/>
                    <w:tab w:val="left" w:pos="5220"/>
                    <w:tab w:val="left" w:pos="5940"/>
                    <w:tab w:val="left" w:pos="6660"/>
                    <w:tab w:val="left" w:pos="7380"/>
                    <w:tab w:val="left" w:pos="8100"/>
                    <w:tab w:val="left" w:pos="8520"/>
                    <w:tab w:val="left" w:pos="8790"/>
                  </w:tabs>
                  <w:spacing w:after="120"/>
                  <w:ind w:left="420" w:right="0" w:hanging="450"/>
                  <w:rPr>
                    <w:rFonts w:ascii="Calibri" w:hAnsi="Calibri"/>
                    <w:sz w:val="22"/>
                    <w:szCs w:val="22"/>
                  </w:rPr>
                </w:pPr>
                <w:r w:rsidRPr="00D11612">
                  <w:rPr>
                    <w:rFonts w:ascii="Calibri" w:hAnsi="Calibri"/>
                    <w:sz w:val="22"/>
                    <w:szCs w:val="22"/>
                  </w:rPr>
                  <w:t>Describe any specific duties of the activity leader, counselors and other specialty staff (if any) for this activity.</w:t>
                </w:r>
              </w:p>
              <w:p w14:paraId="5585DA96" w14:textId="77777777" w:rsidR="00ED0478" w:rsidRDefault="008926AB" w:rsidP="004041F1">
                <w:pPr>
                  <w:pStyle w:val="a"/>
                  <w:tabs>
                    <w:tab w:val="left" w:pos="-55"/>
                    <w:tab w:val="left" w:pos="367"/>
                    <w:tab w:val="left" w:pos="907"/>
                    <w:tab w:val="left" w:pos="1267"/>
                    <w:tab w:val="left" w:pos="1597"/>
                    <w:tab w:val="left" w:pos="2527"/>
                    <w:tab w:val="left" w:pos="3247"/>
                    <w:tab w:val="left" w:pos="3967"/>
                    <w:tab w:val="left" w:pos="4687"/>
                    <w:tab w:val="left" w:pos="5407"/>
                    <w:tab w:val="left" w:pos="6127"/>
                    <w:tab w:val="left" w:pos="6847"/>
                    <w:tab w:val="left" w:pos="7567"/>
                    <w:tab w:val="left" w:pos="8287"/>
                    <w:tab w:val="left" w:pos="9007"/>
                    <w:tab w:val="left" w:pos="9427"/>
                    <w:tab w:val="left" w:pos="9697"/>
                  </w:tabs>
                  <w:ind w:left="360" w:right="0" w:firstLine="0"/>
                  <w:rPr>
                    <w:rFonts w:ascii="Calibri" w:hAnsi="Calibri"/>
                    <w:sz w:val="22"/>
                    <w:szCs w:val="22"/>
                    <w:u w:val="single"/>
                  </w:rPr>
                </w:pPr>
                <w:sdt>
                  <w:sdtPr>
                    <w:rPr>
                      <w:rFonts w:ascii="Calibri" w:eastAsia="Calibri" w:hAnsi="Calibri" w:cs="Arial"/>
                      <w:sz w:val="22"/>
                      <w:szCs w:val="22"/>
                      <w:u w:val="single"/>
                    </w:rPr>
                    <w:id w:val="293414890"/>
                    <w:placeholder>
                      <w:docPart w:val="D07133ABB95743AAADFACE6FBF82B290"/>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97" w14:textId="77777777" w:rsidR="000640BF" w:rsidRPr="00D11612" w:rsidRDefault="000640BF" w:rsidP="005C55B3">
                <w:pPr>
                  <w:pStyle w:val="a"/>
                  <w:tabs>
                    <w:tab w:val="left" w:pos="-55"/>
                    <w:tab w:val="left" w:pos="367"/>
                    <w:tab w:val="left" w:pos="907"/>
                    <w:tab w:val="left" w:pos="1267"/>
                    <w:tab w:val="left" w:pos="1597"/>
                    <w:tab w:val="left" w:pos="2527"/>
                    <w:tab w:val="left" w:pos="3247"/>
                    <w:tab w:val="left" w:pos="3967"/>
                    <w:tab w:val="left" w:pos="4687"/>
                    <w:tab w:val="left" w:pos="5407"/>
                    <w:tab w:val="left" w:pos="6127"/>
                    <w:tab w:val="left" w:pos="6847"/>
                    <w:tab w:val="left" w:pos="7567"/>
                    <w:tab w:val="left" w:pos="8287"/>
                    <w:tab w:val="left" w:pos="9007"/>
                    <w:tab w:val="left" w:pos="9427"/>
                    <w:tab w:val="left" w:pos="9697"/>
                  </w:tabs>
                  <w:ind w:left="0" w:right="0" w:firstLine="0"/>
                  <w:rPr>
                    <w:rFonts w:ascii="Calibri" w:eastAsia="Calibri" w:hAnsi="Calibri"/>
                    <w:sz w:val="22"/>
                    <w:szCs w:val="22"/>
                    <w:u w:val="single"/>
                  </w:rPr>
                </w:pPr>
              </w:p>
            </w:tc>
          </w:tr>
          <w:tr w:rsidR="00ED0478" w:rsidRPr="004F7D03" w14:paraId="5585DAA3" w14:textId="77777777" w:rsidTr="000640BF">
            <w:trPr>
              <w:trHeight w:val="664"/>
              <w:jc w:val="center"/>
            </w:trPr>
            <w:tc>
              <w:tcPr>
                <w:tcW w:w="9540" w:type="dxa"/>
                <w:shd w:val="pct10" w:color="auto" w:fill="auto"/>
                <w:vAlign w:val="center"/>
              </w:tcPr>
              <w:p w14:paraId="5585DA99" w14:textId="77777777" w:rsidR="00ED0478" w:rsidRPr="00F05527" w:rsidRDefault="00ED0478" w:rsidP="000640BF">
                <w:pPr>
                  <w:jc w:val="both"/>
                  <w:rPr>
                    <w:rFonts w:ascii="Calibri" w:hAnsi="Calibri"/>
                    <w:sz w:val="22"/>
                    <w:szCs w:val="22"/>
                  </w:rPr>
                </w:pPr>
                <w:r w:rsidRPr="00F05527">
                  <w:rPr>
                    <w:rFonts w:ascii="Calibri" w:hAnsi="Calibri"/>
                    <w:sz w:val="22"/>
                    <w:szCs w:val="22"/>
                  </w:rPr>
                  <w:lastRenderedPageBreak/>
                  <w:t xml:space="preserve">The Penal Law specifies who may possess a firearm based on age, the propelling force (gunpowder, spring, air, or compressed air) and whether the activity occurs on a shooting range or elsewhere. The Penal Law allows children under 16 to participate in riflery activities as listed below when supervised by a qualified Riflery Instructor. </w:t>
                </w:r>
              </w:p>
              <w:p w14:paraId="5585DA9A" w14:textId="77777777" w:rsidR="00ED0478" w:rsidRPr="00D11612" w:rsidRDefault="00ED0478" w:rsidP="00ED0478">
                <w:pPr>
                  <w:rPr>
                    <w:rFonts w:ascii="Calibri" w:hAnsi="Calibri"/>
                    <w:sz w:val="22"/>
                    <w:szCs w:val="22"/>
                  </w:rPr>
                </w:pPr>
              </w:p>
              <w:p w14:paraId="5585DA9B" w14:textId="77777777" w:rsidR="006674E9" w:rsidRPr="00D11612" w:rsidRDefault="00ED0478" w:rsidP="00622DAF">
                <w:pPr>
                  <w:pStyle w:val="Heading1"/>
                  <w:numPr>
                    <w:ilvl w:val="0"/>
                    <w:numId w:val="0"/>
                  </w:numPr>
                  <w:spacing w:after="120"/>
                  <w:ind w:left="360"/>
                  <w:contextualSpacing/>
                  <w:rPr>
                    <w:rFonts w:ascii="Calibri" w:hAnsi="Calibri"/>
                    <w:szCs w:val="22"/>
                  </w:rPr>
                </w:pPr>
                <w:r w:rsidRPr="00D11612">
                  <w:rPr>
                    <w:rFonts w:ascii="Calibri" w:hAnsi="Calibri"/>
                    <w:szCs w:val="22"/>
                  </w:rPr>
                  <w:t>On an indoor or outdoor shooting range</w:t>
                </w:r>
                <w:r w:rsidR="00373942" w:rsidRPr="00D11612">
                  <w:rPr>
                    <w:rFonts w:ascii="Calibri" w:hAnsi="Calibri"/>
                    <w:szCs w:val="22"/>
                  </w:rPr>
                  <w:t>:</w:t>
                </w:r>
              </w:p>
              <w:p w14:paraId="5585DA9C" w14:textId="77777777" w:rsidR="00ED0478" w:rsidRPr="00D11612" w:rsidRDefault="00ED0478" w:rsidP="000640BF">
                <w:pPr>
                  <w:numPr>
                    <w:ilvl w:val="0"/>
                    <w:numId w:val="4"/>
                  </w:numPr>
                  <w:tabs>
                    <w:tab w:val="left" w:pos="720"/>
                    <w:tab w:val="left" w:pos="1080"/>
                  </w:tabs>
                  <w:ind w:left="720"/>
                  <w:contextualSpacing/>
                  <w:jc w:val="both"/>
                  <w:rPr>
                    <w:rFonts w:ascii="Calibri" w:hAnsi="Calibri"/>
                    <w:sz w:val="22"/>
                    <w:szCs w:val="22"/>
                  </w:rPr>
                </w:pPr>
                <w:r w:rsidRPr="00D11612">
                  <w:rPr>
                    <w:rFonts w:ascii="Calibri" w:hAnsi="Calibri"/>
                    <w:sz w:val="22"/>
                    <w:szCs w:val="22"/>
                  </w:rPr>
                  <w:t>Children 12 to 15 years old are allowed to possess a rifle or shotgun of which the propelling force is gunpowder.</w:t>
                </w:r>
              </w:p>
              <w:p w14:paraId="5585DA9D" w14:textId="77777777" w:rsidR="00ED0478" w:rsidRPr="00D11612" w:rsidRDefault="00ED0478" w:rsidP="000640BF">
                <w:pPr>
                  <w:numPr>
                    <w:ilvl w:val="0"/>
                    <w:numId w:val="4"/>
                  </w:numPr>
                  <w:tabs>
                    <w:tab w:val="left" w:pos="720"/>
                    <w:tab w:val="left" w:pos="1080"/>
                  </w:tabs>
                  <w:ind w:left="720"/>
                  <w:contextualSpacing/>
                  <w:jc w:val="both"/>
                  <w:rPr>
                    <w:rFonts w:ascii="Calibri" w:hAnsi="Calibri"/>
                    <w:sz w:val="22"/>
                    <w:szCs w:val="22"/>
                  </w:rPr>
                </w:pPr>
                <w:r w:rsidRPr="00D11612">
                  <w:rPr>
                    <w:rFonts w:ascii="Calibri" w:hAnsi="Calibri"/>
                    <w:sz w:val="22"/>
                    <w:szCs w:val="22"/>
                  </w:rPr>
                  <w:t>Children 11 years old and under are allowed to possess a rifle or shotgun of which the propelling force is air, compressed air or spring.</w:t>
                </w:r>
              </w:p>
              <w:p w14:paraId="5585DA9E" w14:textId="77777777" w:rsidR="00ED0478" w:rsidRPr="00D11612" w:rsidRDefault="00ED0478" w:rsidP="00ED0478">
                <w:pPr>
                  <w:ind w:left="360"/>
                  <w:rPr>
                    <w:rFonts w:ascii="Calibri" w:hAnsi="Calibri"/>
                    <w:sz w:val="22"/>
                    <w:szCs w:val="22"/>
                  </w:rPr>
                </w:pPr>
              </w:p>
              <w:p w14:paraId="5585DA9F" w14:textId="77777777" w:rsidR="006674E9" w:rsidRPr="00D11612" w:rsidRDefault="00ED0478" w:rsidP="00622DAF">
                <w:pPr>
                  <w:pStyle w:val="Heading1"/>
                  <w:numPr>
                    <w:ilvl w:val="0"/>
                    <w:numId w:val="0"/>
                  </w:numPr>
                  <w:spacing w:after="120"/>
                  <w:ind w:left="360"/>
                  <w:rPr>
                    <w:rFonts w:ascii="Calibri" w:hAnsi="Calibri"/>
                    <w:szCs w:val="22"/>
                  </w:rPr>
                </w:pPr>
                <w:r w:rsidRPr="00D11612">
                  <w:rPr>
                    <w:rFonts w:ascii="Calibri" w:hAnsi="Calibri"/>
                    <w:szCs w:val="22"/>
                  </w:rPr>
                  <w:t>Other than on a shooting range</w:t>
                </w:r>
                <w:r w:rsidR="00373942" w:rsidRPr="00D11612">
                  <w:rPr>
                    <w:rFonts w:ascii="Calibri" w:hAnsi="Calibri"/>
                    <w:szCs w:val="22"/>
                  </w:rPr>
                  <w:t>:</w:t>
                </w:r>
              </w:p>
              <w:p w14:paraId="5585DAA0" w14:textId="77777777" w:rsidR="00ED0478" w:rsidRDefault="00ED0478" w:rsidP="000640BF">
                <w:pPr>
                  <w:numPr>
                    <w:ilvl w:val="0"/>
                    <w:numId w:val="3"/>
                  </w:numPr>
                  <w:tabs>
                    <w:tab w:val="left" w:pos="720"/>
                    <w:tab w:val="left" w:pos="1080"/>
                  </w:tabs>
                  <w:jc w:val="both"/>
                  <w:rPr>
                    <w:rFonts w:ascii="Calibri" w:hAnsi="Calibri"/>
                    <w:sz w:val="22"/>
                    <w:szCs w:val="22"/>
                  </w:rPr>
                </w:pPr>
                <w:r w:rsidRPr="00D11612">
                  <w:rPr>
                    <w:rFonts w:ascii="Calibri" w:hAnsi="Calibri"/>
                    <w:sz w:val="22"/>
                    <w:szCs w:val="22"/>
                  </w:rPr>
                  <w:t>Children 12 to 15 years old are allowed to possess a rifle or shotgun of which the propelling force is air, compressed air or spring.</w:t>
                </w:r>
              </w:p>
              <w:p w14:paraId="5585DAA1" w14:textId="77777777" w:rsidR="00636CC2" w:rsidRPr="00D11612" w:rsidRDefault="00636CC2" w:rsidP="00D11612">
                <w:pPr>
                  <w:tabs>
                    <w:tab w:val="left" w:pos="720"/>
                    <w:tab w:val="left" w:pos="1080"/>
                  </w:tabs>
                  <w:ind w:left="720"/>
                  <w:rPr>
                    <w:rFonts w:ascii="Calibri" w:hAnsi="Calibri"/>
                    <w:sz w:val="22"/>
                    <w:szCs w:val="22"/>
                  </w:rPr>
                </w:pPr>
              </w:p>
              <w:p w14:paraId="5585DAA2" w14:textId="77777777" w:rsidR="00ED0478" w:rsidRPr="00F05527" w:rsidRDefault="00ED0478" w:rsidP="000640BF">
                <w:pPr>
                  <w:suppressAutoHyphens w:val="0"/>
                  <w:spacing w:after="120"/>
                  <w:jc w:val="both"/>
                  <w:rPr>
                    <w:rFonts w:ascii="Calibri" w:hAnsi="Calibri"/>
                    <w:b/>
                    <w:sz w:val="22"/>
                    <w:szCs w:val="22"/>
                  </w:rPr>
                </w:pPr>
                <w:r w:rsidRPr="00F05527">
                  <w:rPr>
                    <w:rFonts w:ascii="Calibri" w:hAnsi="Calibri"/>
                    <w:sz w:val="22"/>
                    <w:szCs w:val="22"/>
                  </w:rPr>
                  <w:t>Contact the NYS Police Department for questions regarding the Penal Law requirements for the possession of firearms.</w:t>
                </w:r>
              </w:p>
            </w:tc>
          </w:tr>
          <w:tr w:rsidR="00ED0478" w:rsidRPr="004F7D03" w14:paraId="5585DAB2" w14:textId="77777777" w:rsidTr="000640BF">
            <w:tblPrEx>
              <w:tblCellMar>
                <w:left w:w="115" w:type="dxa"/>
                <w:right w:w="115" w:type="dxa"/>
              </w:tblCellMar>
            </w:tblPrEx>
            <w:trPr>
              <w:trHeight w:val="5029"/>
              <w:jc w:val="center"/>
            </w:trPr>
            <w:tc>
              <w:tcPr>
                <w:tcW w:w="9540" w:type="dxa"/>
                <w:shd w:val="clear" w:color="auto" w:fill="auto"/>
              </w:tcPr>
              <w:p w14:paraId="5585DAA4" w14:textId="77777777" w:rsidR="00ED0478" w:rsidRPr="00D11612" w:rsidRDefault="00ED0478" w:rsidP="00622DAF">
                <w:pPr>
                  <w:pStyle w:val="1"/>
                  <w:numPr>
                    <w:ilvl w:val="0"/>
                    <w:numId w:val="15"/>
                  </w:numPr>
                  <w:tabs>
                    <w:tab w:val="left" w:pos="810"/>
                    <w:tab w:val="left" w:pos="1530"/>
                  </w:tabs>
                  <w:spacing w:after="120"/>
                  <w:ind w:left="330" w:right="0"/>
                  <w:rPr>
                    <w:rFonts w:ascii="Calibri" w:hAnsi="Calibri"/>
                    <w:sz w:val="22"/>
                    <w:szCs w:val="22"/>
                  </w:rPr>
                </w:pPr>
                <w:r w:rsidRPr="00D11612">
                  <w:rPr>
                    <w:rFonts w:ascii="Calibri" w:hAnsi="Calibri"/>
                    <w:sz w:val="22"/>
                    <w:szCs w:val="22"/>
                  </w:rPr>
                  <w:lastRenderedPageBreak/>
                  <w:t>List participant prerequisites (i.e., training, skills, experience, age, etc.). Check all that apply.</w:t>
                </w:r>
              </w:p>
              <w:p w14:paraId="5585DAA5" w14:textId="77777777" w:rsidR="00ED0478" w:rsidRPr="00D11612" w:rsidRDefault="008926AB" w:rsidP="00ED0478">
                <w:pPr>
                  <w:pStyle w:val="1"/>
                  <w:tabs>
                    <w:tab w:val="left" w:pos="720"/>
                    <w:tab w:val="left" w:pos="1350"/>
                    <w:tab w:val="left" w:pos="1620"/>
                    <w:tab w:val="left" w:pos="2070"/>
                  </w:tabs>
                  <w:spacing w:after="120"/>
                  <w:ind w:left="360" w:right="0" w:firstLine="0"/>
                  <w:rPr>
                    <w:rFonts w:ascii="Calibri" w:hAnsi="Calibri"/>
                    <w:sz w:val="22"/>
                    <w:szCs w:val="22"/>
                  </w:rPr>
                </w:pPr>
                <w:sdt>
                  <w:sdtPr>
                    <w:rPr>
                      <w:rFonts w:ascii="Calibri" w:hAnsi="Calibri" w:cs="Arial"/>
                      <w:b/>
                    </w:rPr>
                    <w:id w:val="499625269"/>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4F7D03">
                  <w:rPr>
                    <w:rFonts w:ascii="Calibri" w:hAnsi="Calibri"/>
                    <w:sz w:val="22"/>
                    <w:szCs w:val="22"/>
                  </w:rPr>
                  <w:t xml:space="preserve"> </w:t>
                </w:r>
                <w:r w:rsidR="00ED0478" w:rsidRPr="00D11612">
                  <w:rPr>
                    <w:rFonts w:ascii="Calibri" w:hAnsi="Calibri"/>
                    <w:sz w:val="22"/>
                    <w:szCs w:val="22"/>
                  </w:rPr>
                  <w:t>Campers and riflery staff must complete a safety orientation that includes:</w:t>
                </w:r>
              </w:p>
              <w:p w14:paraId="5585DAA6" w14:textId="77777777" w:rsidR="00ED0478" w:rsidRPr="00D11612" w:rsidRDefault="00ED0478" w:rsidP="00231071">
                <w:pPr>
                  <w:numPr>
                    <w:ilvl w:val="0"/>
                    <w:numId w:val="5"/>
                  </w:numPr>
                  <w:tabs>
                    <w:tab w:val="left" w:pos="1140"/>
                    <w:tab w:val="left" w:pos="1920"/>
                  </w:tabs>
                  <w:ind w:left="1140"/>
                  <w:rPr>
                    <w:rFonts w:ascii="Calibri" w:hAnsi="Calibri"/>
                    <w:sz w:val="22"/>
                    <w:szCs w:val="22"/>
                  </w:rPr>
                </w:pPr>
                <w:r w:rsidRPr="00D11612">
                  <w:rPr>
                    <w:rFonts w:ascii="Calibri" w:hAnsi="Calibri"/>
                    <w:sz w:val="22"/>
                    <w:szCs w:val="22"/>
                  </w:rPr>
                  <w:t>Firearm safety</w:t>
                </w:r>
              </w:p>
              <w:p w14:paraId="5585DAA7" w14:textId="77777777" w:rsidR="00ED0478" w:rsidRPr="00D11612" w:rsidRDefault="00ED0478" w:rsidP="00231071">
                <w:pPr>
                  <w:numPr>
                    <w:ilvl w:val="0"/>
                    <w:numId w:val="5"/>
                  </w:numPr>
                  <w:tabs>
                    <w:tab w:val="left" w:pos="1140"/>
                    <w:tab w:val="left" w:pos="1920"/>
                  </w:tabs>
                  <w:ind w:left="1140"/>
                  <w:rPr>
                    <w:rFonts w:ascii="Calibri" w:hAnsi="Calibri"/>
                    <w:sz w:val="22"/>
                    <w:szCs w:val="22"/>
                  </w:rPr>
                </w:pPr>
                <w:r w:rsidRPr="00D11612">
                  <w:rPr>
                    <w:rFonts w:ascii="Calibri" w:hAnsi="Calibri"/>
                    <w:sz w:val="22"/>
                    <w:szCs w:val="22"/>
                  </w:rPr>
                  <w:t>Loading and firing of the firearm used</w:t>
                </w:r>
              </w:p>
              <w:p w14:paraId="5585DAA8" w14:textId="77777777" w:rsidR="00ED0478" w:rsidRPr="00D11612" w:rsidRDefault="00ED0478" w:rsidP="00231071">
                <w:pPr>
                  <w:numPr>
                    <w:ilvl w:val="0"/>
                    <w:numId w:val="5"/>
                  </w:numPr>
                  <w:tabs>
                    <w:tab w:val="left" w:pos="1140"/>
                    <w:tab w:val="left" w:pos="1920"/>
                  </w:tabs>
                  <w:ind w:left="1140"/>
                  <w:rPr>
                    <w:rFonts w:ascii="Calibri" w:hAnsi="Calibri"/>
                    <w:sz w:val="22"/>
                    <w:szCs w:val="22"/>
                  </w:rPr>
                </w:pPr>
                <w:r w:rsidRPr="00D11612">
                  <w:rPr>
                    <w:rFonts w:ascii="Calibri" w:hAnsi="Calibri"/>
                    <w:sz w:val="22"/>
                    <w:szCs w:val="22"/>
                  </w:rPr>
                  <w:t xml:space="preserve">Range safety rules </w:t>
                </w:r>
              </w:p>
              <w:p w14:paraId="5585DAA9" w14:textId="77777777" w:rsidR="00ED0478" w:rsidRPr="00D11612" w:rsidRDefault="00ED0478" w:rsidP="00231071">
                <w:pPr>
                  <w:numPr>
                    <w:ilvl w:val="0"/>
                    <w:numId w:val="6"/>
                  </w:numPr>
                  <w:tabs>
                    <w:tab w:val="left" w:pos="1140"/>
                    <w:tab w:val="left" w:pos="1920"/>
                  </w:tabs>
                  <w:spacing w:after="120"/>
                  <w:ind w:left="1138"/>
                  <w:rPr>
                    <w:rFonts w:ascii="Calibri" w:hAnsi="Calibri"/>
                    <w:sz w:val="22"/>
                    <w:szCs w:val="22"/>
                  </w:rPr>
                </w:pPr>
                <w:r w:rsidRPr="00D11612">
                  <w:rPr>
                    <w:rFonts w:ascii="Calibri" w:hAnsi="Calibri"/>
                    <w:sz w:val="22"/>
                    <w:szCs w:val="22"/>
                  </w:rPr>
                  <w:t>Other (specify)</w:t>
                </w:r>
                <w:r w:rsidR="007E67F7" w:rsidRPr="00D11612">
                  <w:rPr>
                    <w:rFonts w:ascii="Calibri" w:hAnsi="Calibri"/>
                    <w:sz w:val="22"/>
                    <w:szCs w:val="22"/>
                  </w:rPr>
                  <w:t xml:space="preserve">: </w:t>
                </w:r>
                <w:sdt>
                  <w:sdtPr>
                    <w:rPr>
                      <w:rFonts w:ascii="Calibri" w:eastAsia="Calibri" w:hAnsi="Calibri" w:cs="Arial"/>
                      <w:sz w:val="22"/>
                      <w:szCs w:val="22"/>
                      <w:u w:val="single"/>
                    </w:rPr>
                    <w:id w:val="2099594178"/>
                    <w:placeholder>
                      <w:docPart w:val="DFE4454F52CE48DFB899DFFA436114B2"/>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AA" w14:textId="77777777" w:rsidR="00ED0478" w:rsidRPr="00D11612" w:rsidRDefault="008926AB" w:rsidP="00682150">
                <w:pPr>
                  <w:pStyle w:val="1"/>
                  <w:tabs>
                    <w:tab w:val="left" w:pos="720"/>
                    <w:tab w:val="left" w:pos="1350"/>
                    <w:tab w:val="left" w:pos="1620"/>
                    <w:tab w:val="left" w:pos="2070"/>
                  </w:tabs>
                  <w:spacing w:after="60"/>
                  <w:ind w:left="360" w:right="0" w:firstLine="0"/>
                  <w:rPr>
                    <w:rFonts w:ascii="Calibri" w:hAnsi="Calibri"/>
                    <w:sz w:val="22"/>
                    <w:szCs w:val="22"/>
                  </w:rPr>
                </w:pPr>
                <w:sdt>
                  <w:sdtPr>
                    <w:rPr>
                      <w:rFonts w:ascii="Calibri" w:hAnsi="Calibri" w:cs="Arial"/>
                      <w:b/>
                    </w:rPr>
                    <w:id w:val="1348977582"/>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ab/>
                </w:r>
                <w:r w:rsidR="00B10B84">
                  <w:rPr>
                    <w:rFonts w:ascii="Calibri" w:hAnsi="Calibri"/>
                    <w:sz w:val="22"/>
                    <w:szCs w:val="22"/>
                  </w:rPr>
                  <w:t>Demonstrate the ability</w:t>
                </w:r>
                <w:r w:rsidR="00622DAF">
                  <w:rPr>
                    <w:rFonts w:ascii="Calibri" w:hAnsi="Calibri"/>
                    <w:sz w:val="22"/>
                    <w:szCs w:val="22"/>
                  </w:rPr>
                  <w:t xml:space="preserve"> and </w:t>
                </w:r>
                <w:r w:rsidR="00B10B84">
                  <w:rPr>
                    <w:rFonts w:ascii="Calibri" w:hAnsi="Calibri"/>
                    <w:sz w:val="22"/>
                    <w:szCs w:val="22"/>
                  </w:rPr>
                  <w:t>maturity to follow direction and safety rules</w:t>
                </w:r>
              </w:p>
              <w:p w14:paraId="5585DAAB" w14:textId="77777777" w:rsidR="00ED0478" w:rsidRPr="00D11612" w:rsidRDefault="008926AB" w:rsidP="00682150">
                <w:pPr>
                  <w:pStyle w:val="1"/>
                  <w:tabs>
                    <w:tab w:val="left" w:pos="720"/>
                    <w:tab w:val="left" w:pos="1350"/>
                    <w:tab w:val="left" w:pos="1620"/>
                    <w:tab w:val="left" w:pos="2070"/>
                  </w:tabs>
                  <w:spacing w:after="60"/>
                  <w:ind w:left="360" w:right="0" w:firstLine="0"/>
                  <w:rPr>
                    <w:rFonts w:ascii="Calibri" w:hAnsi="Calibri"/>
                    <w:sz w:val="22"/>
                    <w:szCs w:val="22"/>
                  </w:rPr>
                </w:pPr>
                <w:sdt>
                  <w:sdtPr>
                    <w:rPr>
                      <w:rFonts w:ascii="Calibri" w:hAnsi="Calibri" w:cs="Arial"/>
                      <w:b/>
                    </w:rPr>
                    <w:id w:val="1046412798"/>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ab/>
                </w:r>
                <w:r w:rsidR="00B10B84">
                  <w:rPr>
                    <w:rFonts w:ascii="Calibri" w:hAnsi="Calibri"/>
                    <w:sz w:val="22"/>
                    <w:szCs w:val="22"/>
                  </w:rPr>
                  <w:t xml:space="preserve">Must be a minimum of </w:t>
                </w:r>
                <w:sdt>
                  <w:sdtPr>
                    <w:rPr>
                      <w:rFonts w:ascii="Calibri" w:eastAsia="Calibri" w:hAnsi="Calibri" w:cs="Arial"/>
                      <w:sz w:val="22"/>
                      <w:szCs w:val="22"/>
                      <w:u w:val="single"/>
                    </w:rPr>
                    <w:id w:val="-2117436324"/>
                    <w:placeholder>
                      <w:docPart w:val="D717DC87D7BD48FC8516E09CC357E9EE"/>
                    </w:placeholder>
                    <w:showingPlcHdr/>
                  </w:sdtPr>
                  <w:sdtEndPr/>
                  <w:sdtContent>
                    <w:r w:rsidR="00875FF1" w:rsidRPr="00875FF1">
                      <w:rPr>
                        <w:rFonts w:ascii="Calibri" w:eastAsia="Calibri" w:hAnsi="Calibri"/>
                        <w:color w:val="808080"/>
                        <w:sz w:val="22"/>
                        <w:szCs w:val="22"/>
                        <w:highlight w:val="lightGray"/>
                        <w:u w:val="single"/>
                      </w:rPr>
                      <w:t>Enter text here.</w:t>
                    </w:r>
                  </w:sdtContent>
                </w:sdt>
                <w:r w:rsidR="00622DAF">
                  <w:rPr>
                    <w:rFonts w:ascii="Calibri" w:hAnsi="Calibri"/>
                    <w:sz w:val="22"/>
                    <w:szCs w:val="22"/>
                    <w:u w:val="single"/>
                  </w:rPr>
                  <w:t xml:space="preserve"> </w:t>
                </w:r>
                <w:r w:rsidR="00ED0478" w:rsidRPr="00D11612">
                  <w:rPr>
                    <w:rFonts w:ascii="Calibri" w:hAnsi="Calibri"/>
                    <w:sz w:val="22"/>
                    <w:szCs w:val="22"/>
                  </w:rPr>
                  <w:t xml:space="preserve">years old </w:t>
                </w:r>
              </w:p>
              <w:p w14:paraId="5585DAAC" w14:textId="77777777" w:rsidR="00ED0478" w:rsidRPr="00D11612" w:rsidRDefault="008926AB" w:rsidP="00682150">
                <w:pPr>
                  <w:pStyle w:val="1"/>
                  <w:tabs>
                    <w:tab w:val="left" w:pos="720"/>
                    <w:tab w:val="left" w:pos="1350"/>
                    <w:tab w:val="left" w:pos="1620"/>
                    <w:tab w:val="left" w:pos="2070"/>
                    <w:tab w:val="left" w:pos="9270"/>
                  </w:tabs>
                  <w:spacing w:after="60"/>
                  <w:ind w:left="360" w:right="0" w:firstLine="0"/>
                  <w:rPr>
                    <w:rFonts w:ascii="Calibri" w:hAnsi="Calibri"/>
                    <w:sz w:val="22"/>
                    <w:szCs w:val="22"/>
                    <w:u w:val="single"/>
                  </w:rPr>
                </w:pPr>
                <w:sdt>
                  <w:sdtPr>
                    <w:rPr>
                      <w:rFonts w:ascii="Calibri" w:hAnsi="Calibri" w:cs="Arial"/>
                      <w:b/>
                    </w:rPr>
                    <w:id w:val="1888678199"/>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ab/>
                </w:r>
                <w:r w:rsidR="00B10B84">
                  <w:rPr>
                    <w:rFonts w:ascii="Calibri" w:hAnsi="Calibri"/>
                    <w:sz w:val="22"/>
                    <w:szCs w:val="22"/>
                  </w:rPr>
                  <w:t>Other (specify)</w:t>
                </w:r>
                <w:r w:rsidR="0044148A" w:rsidRPr="00D11612">
                  <w:rPr>
                    <w:rFonts w:ascii="Calibri" w:hAnsi="Calibri"/>
                    <w:sz w:val="22"/>
                    <w:szCs w:val="22"/>
                  </w:rPr>
                  <w:t>:</w:t>
                </w:r>
                <w:r w:rsidR="00ED0478" w:rsidRPr="00D11612">
                  <w:rPr>
                    <w:rFonts w:ascii="Calibri" w:hAnsi="Calibri"/>
                    <w:sz w:val="22"/>
                    <w:szCs w:val="22"/>
                  </w:rPr>
                  <w:t xml:space="preserve"> </w:t>
                </w:r>
                <w:sdt>
                  <w:sdtPr>
                    <w:rPr>
                      <w:rFonts w:ascii="Calibri" w:eastAsia="Calibri" w:hAnsi="Calibri" w:cs="Arial"/>
                      <w:sz w:val="22"/>
                      <w:szCs w:val="22"/>
                      <w:u w:val="single"/>
                    </w:rPr>
                    <w:id w:val="567162664"/>
                    <w:placeholder>
                      <w:docPart w:val="7CFC1B2DCA554912B6505F1B076E3898"/>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AD" w14:textId="77777777" w:rsidR="00ED0478" w:rsidRDefault="00ED0478" w:rsidP="00ED0478">
                <w:pPr>
                  <w:pStyle w:val="1"/>
                  <w:tabs>
                    <w:tab w:val="left" w:pos="720"/>
                    <w:tab w:val="left" w:pos="1350"/>
                    <w:tab w:val="left" w:pos="1620"/>
                    <w:tab w:val="left" w:pos="2070"/>
                    <w:tab w:val="left" w:pos="9270"/>
                  </w:tabs>
                  <w:ind w:left="360" w:right="0" w:firstLine="0"/>
                  <w:rPr>
                    <w:rFonts w:ascii="Calibri" w:hAnsi="Calibri"/>
                    <w:sz w:val="22"/>
                    <w:szCs w:val="22"/>
                  </w:rPr>
                </w:pPr>
              </w:p>
              <w:p w14:paraId="5585DAAE" w14:textId="77777777" w:rsidR="00ED0478" w:rsidRPr="00D11612" w:rsidRDefault="00ED0478" w:rsidP="00622DAF">
                <w:pPr>
                  <w:pStyle w:val="a"/>
                  <w:numPr>
                    <w:ilvl w:val="0"/>
                    <w:numId w:val="15"/>
                  </w:numPr>
                  <w:tabs>
                    <w:tab w:val="left" w:pos="360"/>
                    <w:tab w:val="left" w:pos="450"/>
                    <w:tab w:val="left" w:pos="810"/>
                    <w:tab w:val="left" w:pos="1440"/>
                  </w:tabs>
                  <w:spacing w:after="120"/>
                  <w:ind w:left="330" w:right="0"/>
                  <w:rPr>
                    <w:rFonts w:ascii="Calibri" w:hAnsi="Calibri"/>
                    <w:sz w:val="22"/>
                    <w:szCs w:val="22"/>
                  </w:rPr>
                </w:pPr>
                <w:r w:rsidRPr="00D11612">
                  <w:rPr>
                    <w:rFonts w:ascii="Calibri" w:hAnsi="Calibri"/>
                    <w:sz w:val="22"/>
                    <w:szCs w:val="22"/>
                  </w:rPr>
                  <w:t>What safety equipment will be used by participants?</w:t>
                </w:r>
              </w:p>
              <w:p w14:paraId="5585DAAF" w14:textId="77777777" w:rsidR="00ED0478" w:rsidRPr="00D11612" w:rsidRDefault="008926AB" w:rsidP="00682150">
                <w:pPr>
                  <w:tabs>
                    <w:tab w:val="left" w:pos="720"/>
                  </w:tabs>
                  <w:spacing w:after="60"/>
                  <w:ind w:left="360"/>
                  <w:rPr>
                    <w:rFonts w:ascii="Calibri" w:hAnsi="Calibri"/>
                    <w:sz w:val="22"/>
                    <w:szCs w:val="22"/>
                  </w:rPr>
                </w:pPr>
                <w:sdt>
                  <w:sdtPr>
                    <w:rPr>
                      <w:rFonts w:ascii="Calibri" w:hAnsi="Calibri" w:cs="Arial"/>
                      <w:b/>
                    </w:rPr>
                    <w:id w:val="-1491868513"/>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00ED0478" w:rsidRPr="00D11612">
                  <w:rPr>
                    <w:rFonts w:ascii="Calibri" w:hAnsi="Calibri"/>
                    <w:sz w:val="22"/>
                    <w:szCs w:val="22"/>
                  </w:rPr>
                  <w:t>Shooting safety glasses</w:t>
                </w:r>
              </w:p>
              <w:p w14:paraId="5585DAB0" w14:textId="77777777" w:rsidR="00ED0478" w:rsidRPr="00D11612" w:rsidRDefault="008926AB" w:rsidP="00682150">
                <w:pPr>
                  <w:tabs>
                    <w:tab w:val="left" w:pos="720"/>
                  </w:tabs>
                  <w:spacing w:after="60"/>
                  <w:ind w:left="360"/>
                  <w:rPr>
                    <w:rFonts w:ascii="Calibri" w:hAnsi="Calibri"/>
                    <w:sz w:val="22"/>
                    <w:szCs w:val="22"/>
                  </w:rPr>
                </w:pPr>
                <w:sdt>
                  <w:sdtPr>
                    <w:rPr>
                      <w:rFonts w:ascii="Calibri" w:hAnsi="Calibri" w:cs="Arial"/>
                      <w:b/>
                    </w:rPr>
                    <w:id w:val="465168352"/>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 xml:space="preserve"> Ear protectors </w:t>
                </w:r>
              </w:p>
              <w:p w14:paraId="5585DAB1" w14:textId="77777777" w:rsidR="00ED0478" w:rsidRPr="00D11612" w:rsidRDefault="008926AB" w:rsidP="00977F5A">
                <w:pPr>
                  <w:tabs>
                    <w:tab w:val="left" w:pos="720"/>
                  </w:tabs>
                  <w:spacing w:after="240"/>
                  <w:ind w:left="360"/>
                  <w:rPr>
                    <w:rFonts w:ascii="Calibri" w:hAnsi="Calibri"/>
                    <w:sz w:val="22"/>
                    <w:szCs w:val="22"/>
                  </w:rPr>
                </w:pPr>
                <w:sdt>
                  <w:sdtPr>
                    <w:rPr>
                      <w:rFonts w:ascii="Calibri" w:hAnsi="Calibri" w:cs="Arial"/>
                      <w:b/>
                    </w:rPr>
                    <w:id w:val="-660769254"/>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ab/>
                </w:r>
                <w:r w:rsidR="00B10B84">
                  <w:rPr>
                    <w:rFonts w:ascii="Calibri" w:hAnsi="Calibri"/>
                    <w:sz w:val="22"/>
                    <w:szCs w:val="22"/>
                  </w:rPr>
                  <w:t>Other (specify):</w:t>
                </w:r>
                <w:r w:rsidR="00ED0478" w:rsidRPr="00D11612">
                  <w:rPr>
                    <w:rFonts w:ascii="Calibri" w:hAnsi="Calibri"/>
                    <w:sz w:val="22"/>
                    <w:szCs w:val="22"/>
                  </w:rPr>
                  <w:t xml:space="preserve"> </w:t>
                </w:r>
                <w:sdt>
                  <w:sdtPr>
                    <w:rPr>
                      <w:rFonts w:ascii="Calibri" w:eastAsia="Calibri" w:hAnsi="Calibri" w:cs="Arial"/>
                      <w:sz w:val="22"/>
                      <w:szCs w:val="22"/>
                      <w:u w:val="single"/>
                    </w:rPr>
                    <w:id w:val="1465697441"/>
                    <w:placeholder>
                      <w:docPart w:val="EE9286FEE18242149AC72BDF2E711427"/>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tc>
          </w:tr>
          <w:tr w:rsidR="00ED0478" w:rsidRPr="004F7D03" w14:paraId="5585DAB4" w14:textId="77777777" w:rsidTr="000640BF">
            <w:trPr>
              <w:trHeight w:val="646"/>
              <w:jc w:val="center"/>
            </w:trPr>
            <w:tc>
              <w:tcPr>
                <w:tcW w:w="9540" w:type="dxa"/>
                <w:shd w:val="pct10" w:color="auto" w:fill="auto"/>
                <w:vAlign w:val="center"/>
              </w:tcPr>
              <w:p w14:paraId="5585DAB3" w14:textId="77777777" w:rsidR="00ED0478" w:rsidRPr="00D11612" w:rsidRDefault="00ED0478" w:rsidP="000640BF">
                <w:pPr>
                  <w:suppressAutoHyphens w:val="0"/>
                  <w:ind w:left="29" w:hanging="29"/>
                  <w:jc w:val="both"/>
                  <w:rPr>
                    <w:rFonts w:ascii="Calibri" w:hAnsi="Calibri"/>
                    <w:b/>
                    <w:sz w:val="22"/>
                    <w:szCs w:val="22"/>
                  </w:rPr>
                </w:pPr>
                <w:r w:rsidRPr="00D11612">
                  <w:rPr>
                    <w:rFonts w:ascii="Calibri" w:hAnsi="Calibri"/>
                    <w:sz w:val="22"/>
                    <w:szCs w:val="22"/>
                  </w:rPr>
                  <w:t>Rifles and ammunition must be stored, separately, in locked cabinets. The storage area must be secure, have limited access to as few staff as possible, and should not be accessible to campers.</w:t>
                </w:r>
              </w:p>
            </w:tc>
          </w:tr>
          <w:tr w:rsidR="00ED0478" w:rsidRPr="004F7D03" w14:paraId="5585DABB" w14:textId="77777777" w:rsidTr="000640BF">
            <w:tblPrEx>
              <w:tblCellMar>
                <w:left w:w="115" w:type="dxa"/>
                <w:right w:w="115" w:type="dxa"/>
              </w:tblCellMar>
            </w:tblPrEx>
            <w:trPr>
              <w:trHeight w:val="1230"/>
              <w:jc w:val="center"/>
            </w:trPr>
            <w:tc>
              <w:tcPr>
                <w:tcW w:w="9540" w:type="dxa"/>
                <w:shd w:val="clear" w:color="auto" w:fill="auto"/>
              </w:tcPr>
              <w:p w14:paraId="5585DAB5" w14:textId="77777777" w:rsidR="00ED0478" w:rsidRPr="00D11612" w:rsidRDefault="00ED0478" w:rsidP="00A1601B">
                <w:pPr>
                  <w:pStyle w:val="a"/>
                  <w:numPr>
                    <w:ilvl w:val="0"/>
                    <w:numId w:val="15"/>
                  </w:numPr>
                  <w:tabs>
                    <w:tab w:val="left" w:pos="360"/>
                    <w:tab w:val="left" w:pos="450"/>
                    <w:tab w:val="left" w:pos="810"/>
                    <w:tab w:val="left" w:pos="1440"/>
                  </w:tabs>
                  <w:spacing w:after="120"/>
                  <w:ind w:left="331" w:right="0"/>
                  <w:rPr>
                    <w:rFonts w:ascii="Calibri" w:hAnsi="Calibri"/>
                    <w:sz w:val="22"/>
                    <w:szCs w:val="22"/>
                  </w:rPr>
                </w:pPr>
                <w:r w:rsidRPr="00D11612">
                  <w:rPr>
                    <w:rFonts w:ascii="Calibri" w:hAnsi="Calibri"/>
                    <w:sz w:val="22"/>
                    <w:szCs w:val="22"/>
                  </w:rPr>
                  <w:t xml:space="preserve">Where are the rifles and ammunition stored? </w:t>
                </w:r>
              </w:p>
              <w:p w14:paraId="5585DAB6" w14:textId="77777777" w:rsidR="00ED0478" w:rsidRPr="00D11612" w:rsidRDefault="00ED0478" w:rsidP="00231071">
                <w:pPr>
                  <w:pStyle w:val="a"/>
                  <w:numPr>
                    <w:ilvl w:val="0"/>
                    <w:numId w:val="10"/>
                  </w:numPr>
                  <w:tabs>
                    <w:tab w:val="left" w:pos="360"/>
                    <w:tab w:val="left" w:pos="450"/>
                    <w:tab w:val="left" w:pos="810"/>
                    <w:tab w:val="left" w:pos="1440"/>
                  </w:tabs>
                  <w:spacing w:after="120"/>
                  <w:ind w:right="0"/>
                  <w:rPr>
                    <w:rFonts w:ascii="Calibri" w:hAnsi="Calibri"/>
                    <w:sz w:val="22"/>
                    <w:szCs w:val="22"/>
                    <w:u w:val="single"/>
                  </w:rPr>
                </w:pPr>
                <w:r w:rsidRPr="00D11612">
                  <w:rPr>
                    <w:rFonts w:ascii="Calibri" w:hAnsi="Calibri"/>
                    <w:sz w:val="22"/>
                    <w:szCs w:val="22"/>
                  </w:rPr>
                  <w:t xml:space="preserve">Guns (location): </w:t>
                </w:r>
                <w:sdt>
                  <w:sdtPr>
                    <w:rPr>
                      <w:rFonts w:ascii="Calibri" w:eastAsia="Calibri" w:hAnsi="Calibri" w:cs="Arial"/>
                      <w:sz w:val="22"/>
                      <w:szCs w:val="22"/>
                      <w:u w:val="single"/>
                    </w:rPr>
                    <w:id w:val="-745344574"/>
                    <w:placeholder>
                      <w:docPart w:val="E89B2ADE00774AEAB4E496461F597456"/>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B7" w14:textId="77777777" w:rsidR="00ED0478" w:rsidRPr="00D11612" w:rsidRDefault="00ED0478" w:rsidP="00682150">
                <w:pPr>
                  <w:pStyle w:val="a"/>
                  <w:numPr>
                    <w:ilvl w:val="0"/>
                    <w:numId w:val="10"/>
                  </w:numPr>
                  <w:tabs>
                    <w:tab w:val="left" w:pos="360"/>
                    <w:tab w:val="left" w:pos="450"/>
                    <w:tab w:val="left" w:pos="810"/>
                    <w:tab w:val="left" w:pos="1440"/>
                  </w:tabs>
                  <w:ind w:left="806" w:right="0"/>
                  <w:rPr>
                    <w:rFonts w:ascii="Calibri" w:hAnsi="Calibri"/>
                    <w:sz w:val="22"/>
                    <w:szCs w:val="22"/>
                  </w:rPr>
                </w:pPr>
                <w:r w:rsidRPr="00D11612">
                  <w:rPr>
                    <w:rFonts w:ascii="Calibri" w:hAnsi="Calibri"/>
                    <w:sz w:val="22"/>
                    <w:szCs w:val="22"/>
                  </w:rPr>
                  <w:t xml:space="preserve">Ammunition (location): </w:t>
                </w:r>
                <w:sdt>
                  <w:sdtPr>
                    <w:rPr>
                      <w:rFonts w:ascii="Calibri" w:eastAsia="Calibri" w:hAnsi="Calibri" w:cs="Arial"/>
                      <w:sz w:val="22"/>
                      <w:szCs w:val="22"/>
                      <w:u w:val="single"/>
                    </w:rPr>
                    <w:id w:val="-798916837"/>
                    <w:placeholder>
                      <w:docPart w:val="787F633153AD436FAB4DB8323A81D220"/>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B8" w14:textId="77777777" w:rsidR="00ED0478" w:rsidRPr="00D11612" w:rsidRDefault="00ED0478" w:rsidP="00ED0478">
                <w:pPr>
                  <w:pStyle w:val="a"/>
                  <w:tabs>
                    <w:tab w:val="left" w:pos="360"/>
                    <w:tab w:val="left" w:pos="450"/>
                    <w:tab w:val="left" w:pos="810"/>
                    <w:tab w:val="left" w:pos="1440"/>
                  </w:tabs>
                  <w:ind w:right="0"/>
                  <w:rPr>
                    <w:rFonts w:ascii="Calibri" w:hAnsi="Calibri"/>
                    <w:sz w:val="22"/>
                    <w:szCs w:val="22"/>
                  </w:rPr>
                </w:pPr>
              </w:p>
              <w:p w14:paraId="5585DAB9" w14:textId="77777777" w:rsidR="00ED0478" w:rsidRPr="00D11612" w:rsidRDefault="00ED0478" w:rsidP="00622DAF">
                <w:pPr>
                  <w:pStyle w:val="a"/>
                  <w:numPr>
                    <w:ilvl w:val="0"/>
                    <w:numId w:val="15"/>
                  </w:numPr>
                  <w:tabs>
                    <w:tab w:val="left" w:pos="360"/>
                    <w:tab w:val="left" w:pos="450"/>
                    <w:tab w:val="left" w:pos="810"/>
                    <w:tab w:val="left" w:pos="1440"/>
                  </w:tabs>
                  <w:spacing w:after="120"/>
                  <w:ind w:left="330" w:right="0"/>
                  <w:rPr>
                    <w:rFonts w:ascii="Calibri" w:hAnsi="Calibri"/>
                    <w:sz w:val="22"/>
                    <w:szCs w:val="22"/>
                  </w:rPr>
                </w:pPr>
                <w:r w:rsidRPr="00D11612">
                  <w:rPr>
                    <w:rFonts w:ascii="Calibri" w:hAnsi="Calibri"/>
                    <w:sz w:val="22"/>
                    <w:szCs w:val="22"/>
                  </w:rPr>
                  <w:t>Who has access to rifles and ammunition?</w:t>
                </w:r>
              </w:p>
              <w:p w14:paraId="5585DABA" w14:textId="77777777" w:rsidR="00ED0478" w:rsidRPr="00D11612" w:rsidRDefault="008926AB" w:rsidP="00D242AB">
                <w:pPr>
                  <w:pStyle w:val="a"/>
                  <w:tabs>
                    <w:tab w:val="left" w:pos="360"/>
                    <w:tab w:val="left" w:pos="990"/>
                    <w:tab w:val="left" w:pos="1350"/>
                    <w:tab w:val="left" w:pos="1980"/>
                    <w:tab w:val="left" w:pos="3030"/>
                    <w:tab w:val="left" w:pos="5370"/>
                  </w:tabs>
                  <w:ind w:left="360" w:right="0" w:firstLine="0"/>
                  <w:rPr>
                    <w:rFonts w:ascii="Calibri" w:hAnsi="Calibri"/>
                    <w:sz w:val="22"/>
                    <w:szCs w:val="22"/>
                  </w:rPr>
                </w:pPr>
                <w:sdt>
                  <w:sdtPr>
                    <w:rPr>
                      <w:rFonts w:ascii="Calibri" w:hAnsi="Calibri" w:cs="Arial"/>
                      <w:b/>
                    </w:rPr>
                    <w:id w:val="1521434331"/>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 xml:space="preserve"> Riflery Instructor </w:t>
                </w:r>
                <w:r w:rsidR="00ED0478" w:rsidRPr="00D11612">
                  <w:rPr>
                    <w:rFonts w:ascii="Calibri" w:hAnsi="Calibri"/>
                    <w:sz w:val="22"/>
                    <w:szCs w:val="22"/>
                  </w:rPr>
                  <w:tab/>
                </w:r>
                <w:sdt>
                  <w:sdtPr>
                    <w:rPr>
                      <w:rFonts w:ascii="Calibri" w:hAnsi="Calibri" w:cs="Arial"/>
                      <w:b/>
                    </w:rPr>
                    <w:id w:val="-1136412099"/>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00ED0478" w:rsidRPr="00D11612">
                  <w:rPr>
                    <w:rFonts w:ascii="Calibri" w:hAnsi="Calibri"/>
                    <w:sz w:val="22"/>
                    <w:szCs w:val="22"/>
                  </w:rPr>
                  <w:t xml:space="preserve">Camp Director </w:t>
                </w:r>
                <w:r w:rsidR="00ED0478" w:rsidRPr="00D11612">
                  <w:rPr>
                    <w:rFonts w:ascii="Calibri" w:hAnsi="Calibri"/>
                    <w:sz w:val="22"/>
                    <w:szCs w:val="22"/>
                  </w:rPr>
                  <w:tab/>
                </w:r>
                <w:sdt>
                  <w:sdtPr>
                    <w:rPr>
                      <w:rFonts w:ascii="Calibri" w:hAnsi="Calibri" w:cs="Arial"/>
                      <w:b/>
                    </w:rPr>
                    <w:id w:val="660660385"/>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00ED0478" w:rsidRPr="00D11612">
                  <w:rPr>
                    <w:rFonts w:ascii="Calibri" w:hAnsi="Calibri"/>
                    <w:sz w:val="22"/>
                    <w:szCs w:val="22"/>
                  </w:rPr>
                  <w:t>Other (specify)</w:t>
                </w:r>
                <w:r w:rsidR="0044148A" w:rsidRPr="00D11612">
                  <w:rPr>
                    <w:rFonts w:ascii="Calibri" w:hAnsi="Calibri"/>
                    <w:sz w:val="22"/>
                    <w:szCs w:val="22"/>
                  </w:rPr>
                  <w:t>:</w:t>
                </w:r>
                <w:r w:rsidR="00ED0478" w:rsidRPr="00D11612">
                  <w:rPr>
                    <w:rFonts w:ascii="Calibri" w:hAnsi="Calibri"/>
                    <w:sz w:val="22"/>
                    <w:szCs w:val="22"/>
                  </w:rPr>
                  <w:t xml:space="preserve"> </w:t>
                </w:r>
                <w:sdt>
                  <w:sdtPr>
                    <w:rPr>
                      <w:rFonts w:ascii="Calibri" w:eastAsia="Calibri" w:hAnsi="Calibri" w:cs="Arial"/>
                      <w:sz w:val="22"/>
                      <w:szCs w:val="22"/>
                      <w:u w:val="single"/>
                    </w:rPr>
                    <w:id w:val="1871026777"/>
                    <w:placeholder>
                      <w:docPart w:val="E81CB9338CE54694B9ACBC23359D2201"/>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tc>
          </w:tr>
          <w:tr w:rsidR="00ED0478" w:rsidRPr="004F7D03" w14:paraId="5585DAC2" w14:textId="77777777" w:rsidTr="000640BF">
            <w:trPr>
              <w:trHeight w:val="304"/>
              <w:jc w:val="center"/>
            </w:trPr>
            <w:tc>
              <w:tcPr>
                <w:tcW w:w="9540" w:type="dxa"/>
                <w:shd w:val="clear" w:color="auto" w:fill="auto"/>
                <w:vAlign w:val="center"/>
              </w:tcPr>
              <w:tbl>
                <w:tblPr>
                  <w:tblW w:w="9540" w:type="dxa"/>
                  <w:jc w:val="center"/>
                  <w:shd w:val="pct10" w:color="auto" w:fill="auto"/>
                  <w:tblLayout w:type="fixed"/>
                  <w:tblCellMar>
                    <w:top w:w="101" w:type="dxa"/>
                    <w:left w:w="115" w:type="dxa"/>
                    <w:bottom w:w="101" w:type="dxa"/>
                    <w:right w:w="115" w:type="dxa"/>
                  </w:tblCellMar>
                  <w:tblLook w:val="0000" w:firstRow="0" w:lastRow="0" w:firstColumn="0" w:lastColumn="0" w:noHBand="0" w:noVBand="0"/>
                </w:tblPr>
                <w:tblGrid>
                  <w:gridCol w:w="9540"/>
                </w:tblGrid>
                <w:tr w:rsidR="002D637E" w:rsidRPr="004F7D03" w14:paraId="5585DABD" w14:textId="77777777" w:rsidTr="000640BF">
                  <w:trPr>
                    <w:trHeight w:val="772"/>
                    <w:jc w:val="center"/>
                  </w:trPr>
                  <w:tc>
                    <w:tcPr>
                      <w:tcW w:w="9540" w:type="dxa"/>
                      <w:shd w:val="clear" w:color="auto" w:fill="D9D9D9" w:themeFill="background1" w:themeFillShade="D9"/>
                    </w:tcPr>
                    <w:p w14:paraId="5585DABC" w14:textId="77777777" w:rsidR="002D637E" w:rsidRPr="00D11612" w:rsidRDefault="002D637E" w:rsidP="000640BF">
                      <w:pPr>
                        <w:pStyle w:val="a"/>
                        <w:tabs>
                          <w:tab w:val="left" w:pos="57"/>
                          <w:tab w:val="left" w:pos="597"/>
                          <w:tab w:val="left" w:pos="810"/>
                          <w:tab w:val="left" w:pos="1440"/>
                        </w:tabs>
                        <w:spacing w:after="120"/>
                        <w:ind w:left="57" w:right="0" w:firstLine="0"/>
                        <w:jc w:val="both"/>
                        <w:rPr>
                          <w:rFonts w:ascii="Calibri" w:hAnsi="Calibri"/>
                          <w:sz w:val="22"/>
                          <w:szCs w:val="22"/>
                        </w:rPr>
                      </w:pPr>
                      <w:r w:rsidRPr="00D11612">
                        <w:rPr>
                          <w:rFonts w:ascii="Calibri" w:hAnsi="Calibri"/>
                          <w:sz w:val="22"/>
                          <w:szCs w:val="22"/>
                        </w:rPr>
                        <w:t>Rifle ranges must not endanger any person or persons in other activity areas; backstops shall be used to contain bullets within the range. Large warning signs atop the backstop, facing away from the firing line, shall be labeled "keep out." A red firing flag shall be displayed when the range is in use.</w:t>
                      </w:r>
                    </w:p>
                  </w:tc>
                </w:tr>
              </w:tbl>
              <w:p w14:paraId="5585DABE" w14:textId="77777777" w:rsidR="002D637E" w:rsidRPr="00682150" w:rsidRDefault="002D637E" w:rsidP="00A26663">
                <w:pPr>
                  <w:keepNext/>
                  <w:tabs>
                    <w:tab w:val="left" w:pos="240"/>
                    <w:tab w:val="left" w:pos="630"/>
                    <w:tab w:val="left" w:pos="990"/>
                    <w:tab w:val="left" w:pos="1350"/>
                    <w:tab w:val="left" w:pos="1620"/>
                    <w:tab w:val="left" w:pos="2070"/>
                  </w:tabs>
                  <w:rPr>
                    <w:rFonts w:ascii="Calibri" w:hAnsi="Calibri"/>
                    <w:b/>
                    <w:sz w:val="22"/>
                    <w:szCs w:val="22"/>
                    <w:u w:val="single"/>
                  </w:rPr>
                </w:pPr>
              </w:p>
              <w:p w14:paraId="5585DABF" w14:textId="77777777" w:rsidR="002D637E" w:rsidRPr="00D11612" w:rsidRDefault="002D637E" w:rsidP="002D637E">
                <w:pPr>
                  <w:pStyle w:val="Quick1"/>
                  <w:widowControl/>
                  <w:numPr>
                    <w:ilvl w:val="0"/>
                    <w:numId w:val="15"/>
                  </w:numPr>
                  <w:tabs>
                    <w:tab w:val="left" w:pos="360"/>
                  </w:tabs>
                  <w:spacing w:after="120"/>
                  <w:ind w:left="330"/>
                  <w:rPr>
                    <w:rFonts w:ascii="Calibri" w:hAnsi="Calibri"/>
                    <w:sz w:val="22"/>
                    <w:szCs w:val="22"/>
                  </w:rPr>
                </w:pPr>
                <w:r w:rsidRPr="00D11612">
                  <w:rPr>
                    <w:rFonts w:ascii="Calibri" w:hAnsi="Calibri"/>
                    <w:sz w:val="22"/>
                    <w:szCs w:val="22"/>
                  </w:rPr>
                  <w:t>Who is responsible for ensuring that a red firing flag and warning sign are displayed when the range is in use?</w:t>
                </w:r>
              </w:p>
              <w:p w14:paraId="5585DAC0" w14:textId="77777777" w:rsidR="00ED0478" w:rsidRDefault="002D637E" w:rsidP="00A26663">
                <w:pPr>
                  <w:keepNext/>
                  <w:tabs>
                    <w:tab w:val="left" w:pos="240"/>
                    <w:tab w:val="left" w:pos="630"/>
                    <w:tab w:val="left" w:pos="990"/>
                    <w:tab w:val="left" w:pos="1350"/>
                    <w:tab w:val="left" w:pos="1620"/>
                    <w:tab w:val="left" w:pos="2070"/>
                  </w:tabs>
                  <w:rPr>
                    <w:rFonts w:ascii="Calibri" w:hAnsi="Calibri"/>
                    <w:b/>
                    <w:szCs w:val="24"/>
                    <w:u w:val="single"/>
                  </w:rPr>
                </w:pPr>
                <w:r w:rsidRPr="000640BF">
                  <w:rPr>
                    <w:rFonts w:ascii="Calibri" w:hAnsi="Calibri"/>
                    <w:sz w:val="22"/>
                    <w:szCs w:val="22"/>
                  </w:rPr>
                  <w:tab/>
                </w:r>
                <w:sdt>
                  <w:sdtPr>
                    <w:rPr>
                      <w:rFonts w:ascii="Calibri" w:hAnsi="Calibri" w:cs="Arial"/>
                      <w:b/>
                    </w:rPr>
                    <w:id w:val="-298845140"/>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Pr="00D11612">
                  <w:rPr>
                    <w:rFonts w:ascii="Calibri" w:hAnsi="Calibri"/>
                    <w:sz w:val="22"/>
                    <w:szCs w:val="22"/>
                  </w:rPr>
                  <w:t>Riflery Instructor</w:t>
                </w:r>
                <w:r>
                  <w:rPr>
                    <w:rFonts w:ascii="Calibri" w:hAnsi="Calibri"/>
                    <w:sz w:val="22"/>
                    <w:szCs w:val="22"/>
                  </w:rPr>
                  <w:tab/>
                </w:r>
                <w:r>
                  <w:rPr>
                    <w:rFonts w:ascii="Calibri" w:hAnsi="Calibri"/>
                    <w:sz w:val="22"/>
                    <w:szCs w:val="22"/>
                  </w:rPr>
                  <w:tab/>
                </w:r>
                <w:r w:rsidRPr="00D11612">
                  <w:rPr>
                    <w:rFonts w:ascii="Calibri" w:hAnsi="Calibri"/>
                    <w:sz w:val="22"/>
                    <w:szCs w:val="22"/>
                  </w:rPr>
                  <w:tab/>
                </w:r>
                <w:sdt>
                  <w:sdtPr>
                    <w:rPr>
                      <w:rFonts w:ascii="Calibri" w:hAnsi="Calibri" w:cs="Arial"/>
                      <w:b/>
                    </w:rPr>
                    <w:id w:val="-1974820624"/>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Pr="00D11612">
                  <w:rPr>
                    <w:rFonts w:ascii="Calibri" w:hAnsi="Calibri"/>
                    <w:sz w:val="22"/>
                    <w:szCs w:val="22"/>
                  </w:rPr>
                  <w:t xml:space="preserve">Other (specify): </w:t>
                </w:r>
                <w:sdt>
                  <w:sdtPr>
                    <w:rPr>
                      <w:rFonts w:ascii="Calibri" w:eastAsia="Calibri" w:hAnsi="Calibri" w:cs="Arial"/>
                      <w:sz w:val="22"/>
                      <w:szCs w:val="22"/>
                      <w:u w:val="single"/>
                    </w:rPr>
                    <w:id w:val="-131336644"/>
                    <w:placeholder>
                      <w:docPart w:val="388709562CC84A3C88991370ABC8B800"/>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C1" w14:textId="77777777" w:rsidR="002D637E" w:rsidRPr="00682150" w:rsidRDefault="002D637E" w:rsidP="00A26663">
                <w:pPr>
                  <w:keepNext/>
                  <w:tabs>
                    <w:tab w:val="left" w:pos="240"/>
                    <w:tab w:val="left" w:pos="630"/>
                    <w:tab w:val="left" w:pos="990"/>
                    <w:tab w:val="left" w:pos="1350"/>
                    <w:tab w:val="left" w:pos="1620"/>
                    <w:tab w:val="left" w:pos="2070"/>
                  </w:tabs>
                  <w:rPr>
                    <w:rFonts w:ascii="Calibri" w:hAnsi="Calibri"/>
                    <w:b/>
                    <w:sz w:val="22"/>
                    <w:szCs w:val="22"/>
                    <w:u w:val="single"/>
                  </w:rPr>
                </w:pPr>
              </w:p>
            </w:tc>
          </w:tr>
          <w:tr w:rsidR="00901CCE" w:rsidRPr="004F7D03" w14:paraId="5585DACF" w14:textId="77777777" w:rsidTr="000640BF">
            <w:trPr>
              <w:trHeight w:val="304"/>
              <w:jc w:val="center"/>
            </w:trPr>
            <w:tc>
              <w:tcPr>
                <w:tcW w:w="9540" w:type="dxa"/>
                <w:shd w:val="pct12" w:color="auto" w:fill="auto"/>
                <w:vAlign w:val="center"/>
              </w:tcPr>
              <w:p w14:paraId="5585DAC3" w14:textId="77777777" w:rsidR="002D637E" w:rsidRPr="002D637E" w:rsidRDefault="002D637E" w:rsidP="002D637E">
                <w:pPr>
                  <w:widowControl w:val="0"/>
                  <w:suppressAutoHyphens w:val="0"/>
                  <w:spacing w:after="120"/>
                  <w:rPr>
                    <w:rFonts w:ascii="Calibri" w:hAnsi="Calibri"/>
                    <w:b/>
                    <w:sz w:val="22"/>
                    <w:szCs w:val="22"/>
                    <w:u w:val="single"/>
                  </w:rPr>
                </w:pPr>
                <w:r w:rsidRPr="002D637E">
                  <w:rPr>
                    <w:rFonts w:ascii="Calibri" w:hAnsi="Calibri"/>
                    <w:b/>
                    <w:sz w:val="22"/>
                    <w:szCs w:val="22"/>
                    <w:u w:val="single"/>
                  </w:rPr>
                  <w:t>General Principles for Firearms Ranges</w:t>
                </w:r>
              </w:p>
              <w:p w14:paraId="5585DAC4" w14:textId="77777777" w:rsidR="00901CCE" w:rsidRPr="00D11612" w:rsidRDefault="00977F5A" w:rsidP="00901CCE">
                <w:pPr>
                  <w:widowControl w:val="0"/>
                  <w:numPr>
                    <w:ilvl w:val="0"/>
                    <w:numId w:val="7"/>
                  </w:numPr>
                  <w:tabs>
                    <w:tab w:val="left" w:pos="360"/>
                  </w:tabs>
                  <w:suppressAutoHyphens w:val="0"/>
                  <w:spacing w:after="120"/>
                  <w:ind w:left="648"/>
                  <w:rPr>
                    <w:rFonts w:ascii="Calibri" w:hAnsi="Calibri"/>
                    <w:sz w:val="22"/>
                    <w:szCs w:val="22"/>
                  </w:rPr>
                </w:pPr>
                <w:r>
                  <w:rPr>
                    <w:rFonts w:ascii="Calibri" w:hAnsi="Calibri"/>
                    <w:sz w:val="22"/>
                    <w:szCs w:val="22"/>
                  </w:rPr>
                  <w:t xml:space="preserve">The </w:t>
                </w:r>
                <w:r w:rsidR="00901CCE" w:rsidRPr="00D11612">
                  <w:rPr>
                    <w:rFonts w:ascii="Calibri" w:hAnsi="Calibri"/>
                    <w:sz w:val="22"/>
                    <w:szCs w:val="22"/>
                  </w:rPr>
                  <w:t>most important construction consideration for any range is safety.</w:t>
                </w:r>
              </w:p>
              <w:p w14:paraId="5585DAC5" w14:textId="77777777" w:rsidR="00901CCE" w:rsidRPr="00D11612" w:rsidRDefault="00901CCE" w:rsidP="000640BF">
                <w:pPr>
                  <w:widowControl w:val="0"/>
                  <w:numPr>
                    <w:ilvl w:val="0"/>
                    <w:numId w:val="7"/>
                  </w:numPr>
                  <w:tabs>
                    <w:tab w:val="left" w:pos="360"/>
                  </w:tabs>
                  <w:suppressAutoHyphens w:val="0"/>
                  <w:spacing w:after="120"/>
                  <w:ind w:left="648"/>
                  <w:jc w:val="both"/>
                  <w:rPr>
                    <w:rFonts w:ascii="Calibri" w:hAnsi="Calibri"/>
                    <w:sz w:val="22"/>
                    <w:szCs w:val="22"/>
                  </w:rPr>
                </w:pPr>
                <w:r w:rsidRPr="00D11612">
                  <w:rPr>
                    <w:rFonts w:ascii="Calibri" w:hAnsi="Calibri"/>
                    <w:sz w:val="22"/>
                    <w:szCs w:val="22"/>
                  </w:rPr>
                  <w:t xml:space="preserve">Location of the range is of prime importance and must be such that people cannot wander into the field of fire. Blind approaches should be fenced or blocked off, and warning signs should be </w:t>
                </w:r>
                <w:r w:rsidRPr="00D11612">
                  <w:rPr>
                    <w:rFonts w:ascii="Calibri" w:hAnsi="Calibri"/>
                    <w:sz w:val="22"/>
                    <w:szCs w:val="22"/>
                  </w:rPr>
                  <w:lastRenderedPageBreak/>
                  <w:t>posted freely.</w:t>
                </w:r>
              </w:p>
              <w:p w14:paraId="5585DAC6" w14:textId="77777777" w:rsidR="00901CCE" w:rsidRPr="00D11612" w:rsidRDefault="00901CCE" w:rsidP="000640BF">
                <w:pPr>
                  <w:widowControl w:val="0"/>
                  <w:numPr>
                    <w:ilvl w:val="0"/>
                    <w:numId w:val="7"/>
                  </w:numPr>
                  <w:tabs>
                    <w:tab w:val="left" w:pos="360"/>
                  </w:tabs>
                  <w:suppressAutoHyphens w:val="0"/>
                  <w:spacing w:after="120"/>
                  <w:ind w:left="648"/>
                  <w:jc w:val="both"/>
                  <w:rPr>
                    <w:rFonts w:ascii="Calibri" w:hAnsi="Calibri"/>
                    <w:sz w:val="22"/>
                    <w:szCs w:val="22"/>
                  </w:rPr>
                </w:pPr>
                <w:r w:rsidRPr="00D11612">
                  <w:rPr>
                    <w:rFonts w:ascii="Calibri" w:hAnsi="Calibri"/>
                    <w:sz w:val="22"/>
                    <w:szCs w:val="22"/>
                  </w:rPr>
                  <w:t>An outdoor range should be oriented so that shooters fire in a northerly direction, since this will reduce glare problems.</w:t>
                </w:r>
              </w:p>
              <w:p w14:paraId="5585DAC7" w14:textId="77777777" w:rsidR="00901CCE" w:rsidRPr="00D11612" w:rsidRDefault="00901CCE" w:rsidP="000640BF">
                <w:pPr>
                  <w:widowControl w:val="0"/>
                  <w:numPr>
                    <w:ilvl w:val="0"/>
                    <w:numId w:val="7"/>
                  </w:numPr>
                  <w:tabs>
                    <w:tab w:val="left" w:pos="360"/>
                  </w:tabs>
                  <w:suppressAutoHyphens w:val="0"/>
                  <w:spacing w:after="120"/>
                  <w:ind w:left="648"/>
                  <w:jc w:val="both"/>
                  <w:rPr>
                    <w:rFonts w:ascii="Calibri" w:hAnsi="Calibri"/>
                    <w:sz w:val="22"/>
                    <w:szCs w:val="22"/>
                  </w:rPr>
                </w:pPr>
                <w:r w:rsidRPr="00D11612">
                  <w:rPr>
                    <w:rFonts w:ascii="Calibri" w:hAnsi="Calibri"/>
                    <w:sz w:val="22"/>
                    <w:szCs w:val="22"/>
                  </w:rPr>
                  <w:t>The range should have good lighting so shooters and instructors can see clearly.</w:t>
                </w:r>
              </w:p>
              <w:p w14:paraId="5585DAC8" w14:textId="77777777" w:rsidR="00901CCE" w:rsidRPr="00D11612" w:rsidRDefault="00901CCE" w:rsidP="000640BF">
                <w:pPr>
                  <w:widowControl w:val="0"/>
                  <w:numPr>
                    <w:ilvl w:val="0"/>
                    <w:numId w:val="7"/>
                  </w:numPr>
                  <w:tabs>
                    <w:tab w:val="left" w:pos="360"/>
                  </w:tabs>
                  <w:suppressAutoHyphens w:val="0"/>
                  <w:spacing w:after="120"/>
                  <w:ind w:left="648"/>
                  <w:jc w:val="both"/>
                  <w:rPr>
                    <w:rFonts w:ascii="Calibri" w:hAnsi="Calibri"/>
                    <w:sz w:val="22"/>
                    <w:szCs w:val="22"/>
                  </w:rPr>
                </w:pPr>
                <w:r w:rsidRPr="00D11612">
                  <w:rPr>
                    <w:rFonts w:ascii="Calibri" w:hAnsi="Calibri"/>
                    <w:sz w:val="22"/>
                    <w:szCs w:val="22"/>
                  </w:rPr>
                  <w:t>The range must be constructed with an appropriately designed bullet-stop so that all bullets will be stopped behind the targets. The bullet-stop should be free of trees, rocks, boulders or other objects that may cause a bullet to ricochet away from the bullet-stop.</w:t>
                </w:r>
              </w:p>
              <w:p w14:paraId="5585DAC9" w14:textId="77777777" w:rsidR="00901CCE" w:rsidRPr="00D11612" w:rsidRDefault="00901CCE" w:rsidP="000640BF">
                <w:pPr>
                  <w:widowControl w:val="0"/>
                  <w:numPr>
                    <w:ilvl w:val="0"/>
                    <w:numId w:val="7"/>
                  </w:numPr>
                  <w:tabs>
                    <w:tab w:val="left" w:pos="360"/>
                  </w:tabs>
                  <w:suppressAutoHyphens w:val="0"/>
                  <w:spacing w:after="120"/>
                  <w:ind w:left="648"/>
                  <w:jc w:val="both"/>
                  <w:rPr>
                    <w:rFonts w:ascii="Calibri" w:hAnsi="Calibri"/>
                    <w:sz w:val="22"/>
                    <w:szCs w:val="22"/>
                  </w:rPr>
                </w:pPr>
                <w:r w:rsidRPr="00D11612">
                  <w:rPr>
                    <w:rFonts w:ascii="Calibri" w:hAnsi="Calibri"/>
                    <w:sz w:val="22"/>
                    <w:szCs w:val="22"/>
                  </w:rPr>
                  <w:t xml:space="preserve">Any range constructed must give careful consideration to preventing ricochet of bullets. Consideration must be given prior to installation of target retrieving devices, since bullets often ricochet from pulley wheels or metal parts. </w:t>
                </w:r>
              </w:p>
              <w:p w14:paraId="5585DACA" w14:textId="77777777" w:rsidR="00901CCE" w:rsidRPr="00D11612" w:rsidRDefault="00901CCE" w:rsidP="000640BF">
                <w:pPr>
                  <w:widowControl w:val="0"/>
                  <w:numPr>
                    <w:ilvl w:val="0"/>
                    <w:numId w:val="7"/>
                  </w:numPr>
                  <w:tabs>
                    <w:tab w:val="left" w:pos="360"/>
                  </w:tabs>
                  <w:suppressAutoHyphens w:val="0"/>
                  <w:spacing w:after="120"/>
                  <w:ind w:left="648"/>
                  <w:jc w:val="both"/>
                  <w:rPr>
                    <w:rFonts w:ascii="Calibri" w:hAnsi="Calibri"/>
                    <w:sz w:val="22"/>
                    <w:szCs w:val="22"/>
                  </w:rPr>
                </w:pPr>
                <w:r w:rsidRPr="00D11612">
                  <w:rPr>
                    <w:rFonts w:ascii="Calibri" w:hAnsi="Calibri"/>
                    <w:sz w:val="22"/>
                    <w:szCs w:val="22"/>
                  </w:rPr>
                  <w:t>The “firing line” should be level with the targets, elevated off the ground. A minimum spacing of five feet between firing points will give ample shooter space.</w:t>
                </w:r>
              </w:p>
              <w:p w14:paraId="5585DACB" w14:textId="77777777" w:rsidR="00901CCE" w:rsidRPr="00D11612" w:rsidRDefault="00901CCE" w:rsidP="000640BF">
                <w:pPr>
                  <w:widowControl w:val="0"/>
                  <w:numPr>
                    <w:ilvl w:val="0"/>
                    <w:numId w:val="7"/>
                  </w:numPr>
                  <w:tabs>
                    <w:tab w:val="left" w:pos="360"/>
                  </w:tabs>
                  <w:suppressAutoHyphens w:val="0"/>
                  <w:spacing w:after="120"/>
                  <w:ind w:left="648"/>
                  <w:jc w:val="both"/>
                  <w:rPr>
                    <w:rFonts w:ascii="Calibri" w:hAnsi="Calibri"/>
                    <w:sz w:val="22"/>
                    <w:szCs w:val="22"/>
                  </w:rPr>
                </w:pPr>
                <w:r w:rsidRPr="00D11612">
                  <w:rPr>
                    <w:rFonts w:ascii="Calibri" w:hAnsi="Calibri"/>
                    <w:sz w:val="22"/>
                    <w:szCs w:val="22"/>
                  </w:rPr>
                  <w:t>A covered firing area will permit enjoyable firing during inclement weather, and will protect the firing area and storage facilities.</w:t>
                </w:r>
              </w:p>
              <w:p w14:paraId="5585DACC" w14:textId="77777777" w:rsidR="00901CCE" w:rsidRPr="00D11612" w:rsidRDefault="00901CCE" w:rsidP="000640BF">
                <w:pPr>
                  <w:widowControl w:val="0"/>
                  <w:numPr>
                    <w:ilvl w:val="0"/>
                    <w:numId w:val="7"/>
                  </w:numPr>
                  <w:tabs>
                    <w:tab w:val="left" w:pos="360"/>
                  </w:tabs>
                  <w:suppressAutoHyphens w:val="0"/>
                  <w:spacing w:after="120"/>
                  <w:ind w:left="648"/>
                  <w:jc w:val="both"/>
                  <w:rPr>
                    <w:rFonts w:ascii="Calibri" w:hAnsi="Calibri"/>
                    <w:sz w:val="22"/>
                    <w:szCs w:val="22"/>
                  </w:rPr>
                </w:pPr>
                <w:r w:rsidRPr="00D11612">
                  <w:rPr>
                    <w:rFonts w:ascii="Calibri" w:hAnsi="Calibri"/>
                    <w:sz w:val="22"/>
                    <w:szCs w:val="22"/>
                  </w:rPr>
                  <w:t>A “ready line” should be established 15 to 20 feet behind the firing line.</w:t>
                </w:r>
              </w:p>
              <w:p w14:paraId="5585DACD" w14:textId="77777777" w:rsidR="00901CCE" w:rsidRDefault="00901CCE" w:rsidP="000640BF">
                <w:pPr>
                  <w:widowControl w:val="0"/>
                  <w:numPr>
                    <w:ilvl w:val="0"/>
                    <w:numId w:val="7"/>
                  </w:numPr>
                  <w:tabs>
                    <w:tab w:val="left" w:pos="360"/>
                  </w:tabs>
                  <w:suppressAutoHyphens w:val="0"/>
                  <w:spacing w:after="120"/>
                  <w:ind w:left="648"/>
                  <w:jc w:val="both"/>
                  <w:rPr>
                    <w:rFonts w:ascii="Calibri" w:hAnsi="Calibri"/>
                    <w:sz w:val="22"/>
                    <w:szCs w:val="22"/>
                  </w:rPr>
                </w:pPr>
                <w:r w:rsidRPr="00D11612">
                  <w:rPr>
                    <w:rFonts w:ascii="Calibri" w:hAnsi="Calibri"/>
                    <w:sz w:val="22"/>
                    <w:szCs w:val="22"/>
                  </w:rPr>
                  <w:t>Racks for holding firearms should be located on the range.</w:t>
                </w:r>
              </w:p>
              <w:p w14:paraId="5585DACE" w14:textId="77777777" w:rsidR="00901CCE" w:rsidRPr="00901CCE" w:rsidRDefault="00901CCE" w:rsidP="000640BF">
                <w:pPr>
                  <w:widowControl w:val="0"/>
                  <w:numPr>
                    <w:ilvl w:val="0"/>
                    <w:numId w:val="7"/>
                  </w:numPr>
                  <w:tabs>
                    <w:tab w:val="left" w:pos="360"/>
                  </w:tabs>
                  <w:suppressAutoHyphens w:val="0"/>
                  <w:spacing w:after="120"/>
                  <w:ind w:left="648"/>
                  <w:jc w:val="both"/>
                  <w:rPr>
                    <w:rFonts w:ascii="Calibri" w:hAnsi="Calibri"/>
                    <w:sz w:val="22"/>
                    <w:szCs w:val="22"/>
                  </w:rPr>
                </w:pPr>
                <w:r w:rsidRPr="00901CCE">
                  <w:rPr>
                    <w:rFonts w:ascii="Calibri" w:hAnsi="Calibri"/>
                    <w:sz w:val="22"/>
                    <w:szCs w:val="22"/>
                  </w:rPr>
                  <w:t>Storage space should be available for sorting shooting</w:t>
                </w:r>
                <w:r w:rsidR="00A26663">
                  <w:rPr>
                    <w:rFonts w:ascii="Calibri" w:hAnsi="Calibri"/>
                    <w:sz w:val="22"/>
                    <w:szCs w:val="22"/>
                  </w:rPr>
                  <w:t xml:space="preserve"> equipment.</w:t>
                </w:r>
              </w:p>
            </w:tc>
          </w:tr>
          <w:tr w:rsidR="00ED0478" w:rsidRPr="004F7D03" w14:paraId="5585DAE3" w14:textId="77777777" w:rsidTr="00CE5536">
            <w:tblPrEx>
              <w:tblCellMar>
                <w:left w:w="115" w:type="dxa"/>
                <w:right w:w="115" w:type="dxa"/>
              </w:tblCellMar>
            </w:tblPrEx>
            <w:trPr>
              <w:trHeight w:val="529"/>
              <w:jc w:val="center"/>
            </w:trPr>
            <w:tc>
              <w:tcPr>
                <w:tcW w:w="9540" w:type="dxa"/>
                <w:shd w:val="clear" w:color="auto" w:fill="auto"/>
              </w:tcPr>
              <w:p w14:paraId="5585DAD0" w14:textId="77777777" w:rsidR="00901CCE" w:rsidRPr="00682150" w:rsidRDefault="00901CCE" w:rsidP="00901CCE">
                <w:pPr>
                  <w:pStyle w:val="a"/>
                  <w:tabs>
                    <w:tab w:val="left" w:pos="360"/>
                    <w:tab w:val="left" w:pos="450"/>
                    <w:tab w:val="left" w:pos="810"/>
                    <w:tab w:val="left" w:pos="1440"/>
                  </w:tabs>
                  <w:ind w:left="331" w:right="0" w:firstLine="0"/>
                  <w:rPr>
                    <w:rFonts w:ascii="Calibri" w:hAnsi="Calibri"/>
                    <w:sz w:val="16"/>
                    <w:szCs w:val="16"/>
                  </w:rPr>
                </w:pPr>
              </w:p>
              <w:p w14:paraId="5585DAD1" w14:textId="77777777" w:rsidR="00ED0478" w:rsidRPr="00D11612" w:rsidRDefault="00ED0478" w:rsidP="00D242AB">
                <w:pPr>
                  <w:pStyle w:val="a"/>
                  <w:numPr>
                    <w:ilvl w:val="0"/>
                    <w:numId w:val="15"/>
                  </w:numPr>
                  <w:tabs>
                    <w:tab w:val="left" w:pos="360"/>
                    <w:tab w:val="left" w:pos="450"/>
                    <w:tab w:val="left" w:pos="810"/>
                    <w:tab w:val="left" w:pos="1440"/>
                  </w:tabs>
                  <w:spacing w:after="120"/>
                  <w:ind w:left="330" w:right="0"/>
                  <w:rPr>
                    <w:rFonts w:ascii="Calibri" w:hAnsi="Calibri"/>
                    <w:sz w:val="22"/>
                    <w:szCs w:val="22"/>
                  </w:rPr>
                </w:pPr>
                <w:r w:rsidRPr="00D11612">
                  <w:rPr>
                    <w:rFonts w:ascii="Calibri" w:hAnsi="Calibri"/>
                    <w:sz w:val="22"/>
                    <w:szCs w:val="22"/>
                  </w:rPr>
                  <w:t>Who is responsible for the range set-up and maintenance to ensure pedestrians do not wander into the area, and that the backdrop/containment system is maintained to prevent bullets from leaving the range or ricocheting?</w:t>
                </w:r>
              </w:p>
              <w:p w14:paraId="5585DAD2" w14:textId="77777777" w:rsidR="00ED0478" w:rsidRPr="00D11612" w:rsidRDefault="008926AB" w:rsidP="00ED0478">
                <w:pPr>
                  <w:tabs>
                    <w:tab w:val="left" w:pos="720"/>
                    <w:tab w:val="left" w:pos="1350"/>
                    <w:tab w:val="left" w:pos="1410"/>
                    <w:tab w:val="left" w:pos="1980"/>
                  </w:tabs>
                  <w:ind w:left="360"/>
                  <w:rPr>
                    <w:rFonts w:ascii="Calibri" w:hAnsi="Calibri"/>
                    <w:sz w:val="22"/>
                    <w:szCs w:val="22"/>
                  </w:rPr>
                </w:pPr>
                <w:sdt>
                  <w:sdtPr>
                    <w:rPr>
                      <w:rFonts w:ascii="Calibri" w:hAnsi="Calibri" w:cs="Arial"/>
                      <w:b/>
                    </w:rPr>
                    <w:id w:val="1745060913"/>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 xml:space="preserve"> Riflery Instructor </w:t>
                </w:r>
                <w:r w:rsidR="00ED0478" w:rsidRPr="00D11612">
                  <w:rPr>
                    <w:rFonts w:ascii="Calibri" w:hAnsi="Calibri"/>
                    <w:sz w:val="22"/>
                    <w:szCs w:val="22"/>
                  </w:rPr>
                  <w:tab/>
                </w:r>
                <w:sdt>
                  <w:sdtPr>
                    <w:rPr>
                      <w:rFonts w:ascii="Calibri" w:hAnsi="Calibri" w:cs="Arial"/>
                      <w:b/>
                    </w:rPr>
                    <w:id w:val="-1737853471"/>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00ED0478" w:rsidRPr="00D11612">
                  <w:rPr>
                    <w:rFonts w:ascii="Calibri" w:hAnsi="Calibri"/>
                    <w:sz w:val="22"/>
                    <w:szCs w:val="22"/>
                  </w:rPr>
                  <w:t xml:space="preserve">Camp Director </w:t>
                </w:r>
                <w:r w:rsidR="00ED0478" w:rsidRPr="00D11612">
                  <w:rPr>
                    <w:rFonts w:ascii="Calibri" w:hAnsi="Calibri"/>
                    <w:sz w:val="22"/>
                    <w:szCs w:val="22"/>
                  </w:rPr>
                  <w:tab/>
                </w:r>
                <w:sdt>
                  <w:sdtPr>
                    <w:rPr>
                      <w:rFonts w:ascii="Calibri" w:hAnsi="Calibri" w:cs="Arial"/>
                      <w:b/>
                    </w:rPr>
                    <w:id w:val="-1864036412"/>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00ED0478" w:rsidRPr="00D11612">
                  <w:rPr>
                    <w:rFonts w:ascii="Calibri" w:hAnsi="Calibri"/>
                    <w:sz w:val="22"/>
                    <w:szCs w:val="22"/>
                  </w:rPr>
                  <w:t>Other (specify)</w:t>
                </w:r>
                <w:r w:rsidR="0044148A" w:rsidRPr="00D11612">
                  <w:rPr>
                    <w:rFonts w:ascii="Calibri" w:hAnsi="Calibri"/>
                    <w:sz w:val="22"/>
                    <w:szCs w:val="22"/>
                  </w:rPr>
                  <w:t>:</w:t>
                </w:r>
                <w:r w:rsidR="00ED0478" w:rsidRPr="00D11612">
                  <w:rPr>
                    <w:rFonts w:ascii="Calibri" w:hAnsi="Calibri"/>
                    <w:sz w:val="22"/>
                    <w:szCs w:val="22"/>
                  </w:rPr>
                  <w:t xml:space="preserve"> </w:t>
                </w:r>
                <w:sdt>
                  <w:sdtPr>
                    <w:rPr>
                      <w:rFonts w:ascii="Calibri" w:eastAsia="Calibri" w:hAnsi="Calibri" w:cs="Arial"/>
                      <w:sz w:val="22"/>
                      <w:szCs w:val="22"/>
                      <w:u w:val="single"/>
                    </w:rPr>
                    <w:id w:val="-1278323129"/>
                    <w:placeholder>
                      <w:docPart w:val="8DDFC984F0354F25809F862D281D5A36"/>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D3" w14:textId="77777777" w:rsidR="00ED0478" w:rsidRPr="00D11612" w:rsidRDefault="00ED0478" w:rsidP="00ED0478">
                <w:pPr>
                  <w:tabs>
                    <w:tab w:val="left" w:pos="1710"/>
                    <w:tab w:val="left" w:pos="2070"/>
                    <w:tab w:val="left" w:pos="2430"/>
                    <w:tab w:val="left" w:pos="3060"/>
                  </w:tabs>
                  <w:ind w:left="1080"/>
                  <w:rPr>
                    <w:rFonts w:ascii="Calibri" w:hAnsi="Calibri"/>
                    <w:sz w:val="22"/>
                    <w:szCs w:val="22"/>
                  </w:rPr>
                </w:pPr>
              </w:p>
              <w:p w14:paraId="5585DAD4" w14:textId="77777777" w:rsidR="00ED0478" w:rsidRPr="00D11612" w:rsidRDefault="00ED0478" w:rsidP="00901CCE">
                <w:pPr>
                  <w:pStyle w:val="1"/>
                  <w:numPr>
                    <w:ilvl w:val="0"/>
                    <w:numId w:val="15"/>
                  </w:numPr>
                  <w:tabs>
                    <w:tab w:val="left" w:pos="360"/>
                  </w:tabs>
                  <w:spacing w:after="120"/>
                  <w:ind w:left="330" w:right="0"/>
                  <w:rPr>
                    <w:rFonts w:ascii="Calibri" w:hAnsi="Calibri"/>
                    <w:sz w:val="22"/>
                    <w:szCs w:val="22"/>
                  </w:rPr>
                </w:pPr>
                <w:r w:rsidRPr="00D11612">
                  <w:rPr>
                    <w:rFonts w:ascii="Calibri" w:hAnsi="Calibri"/>
                    <w:sz w:val="22"/>
                    <w:szCs w:val="22"/>
                  </w:rPr>
                  <w:t>What is the minimum distance from the firing line to ready line?</w:t>
                </w:r>
              </w:p>
              <w:p w14:paraId="5585DAD5" w14:textId="77777777" w:rsidR="00ED0478" w:rsidRPr="00D11612" w:rsidRDefault="008926AB" w:rsidP="00ED0478">
                <w:pPr>
                  <w:tabs>
                    <w:tab w:val="left" w:pos="720"/>
                    <w:tab w:val="left" w:pos="1890"/>
                    <w:tab w:val="left" w:pos="3330"/>
                    <w:tab w:val="left" w:pos="5040"/>
                  </w:tabs>
                  <w:ind w:left="360"/>
                  <w:rPr>
                    <w:rFonts w:ascii="Calibri" w:hAnsi="Calibri"/>
                    <w:sz w:val="22"/>
                    <w:szCs w:val="22"/>
                    <w:u w:val="single"/>
                  </w:rPr>
                </w:pPr>
                <w:sdt>
                  <w:sdtPr>
                    <w:rPr>
                      <w:rFonts w:ascii="Calibri" w:hAnsi="Calibri" w:cs="Arial"/>
                      <w:b/>
                    </w:rPr>
                    <w:id w:val="273133504"/>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00ED0478" w:rsidRPr="00D11612">
                  <w:rPr>
                    <w:rFonts w:ascii="Calibri" w:hAnsi="Calibri"/>
                    <w:sz w:val="22"/>
                    <w:szCs w:val="22"/>
                  </w:rPr>
                  <w:t>3 yards</w:t>
                </w:r>
                <w:r w:rsidR="00ED0478" w:rsidRPr="00D11612">
                  <w:rPr>
                    <w:rFonts w:ascii="Calibri" w:hAnsi="Calibri"/>
                    <w:sz w:val="22"/>
                    <w:szCs w:val="22"/>
                  </w:rPr>
                  <w:tab/>
                </w:r>
                <w:sdt>
                  <w:sdtPr>
                    <w:rPr>
                      <w:rFonts w:ascii="Calibri" w:hAnsi="Calibri" w:cs="Arial"/>
                      <w:b/>
                    </w:rPr>
                    <w:id w:val="-961425740"/>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 xml:space="preserve"> 6 yards</w:t>
                </w:r>
                <w:r w:rsidR="00ED0478" w:rsidRPr="00D11612">
                  <w:rPr>
                    <w:rFonts w:ascii="Calibri" w:hAnsi="Calibri"/>
                    <w:sz w:val="22"/>
                    <w:szCs w:val="22"/>
                  </w:rPr>
                  <w:tab/>
                </w:r>
                <w:sdt>
                  <w:sdtPr>
                    <w:rPr>
                      <w:rFonts w:ascii="Calibri" w:hAnsi="Calibri" w:cs="Arial"/>
                      <w:b/>
                    </w:rPr>
                    <w:id w:val="889839662"/>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682150" w:rsidRPr="00D11612">
                  <w:rPr>
                    <w:rFonts w:ascii="Calibri" w:hAnsi="Calibri"/>
                    <w:sz w:val="22"/>
                    <w:szCs w:val="22"/>
                  </w:rPr>
                  <w:t xml:space="preserve"> </w:t>
                </w:r>
                <w:r w:rsidR="00ED0478" w:rsidRPr="00D11612">
                  <w:rPr>
                    <w:rFonts w:ascii="Calibri" w:hAnsi="Calibri"/>
                    <w:sz w:val="22"/>
                    <w:szCs w:val="22"/>
                  </w:rPr>
                  <w:t>10 yards</w:t>
                </w:r>
                <w:r w:rsidR="00ED0478" w:rsidRPr="00D11612">
                  <w:rPr>
                    <w:rFonts w:ascii="Calibri" w:hAnsi="Calibri"/>
                    <w:sz w:val="22"/>
                    <w:szCs w:val="22"/>
                  </w:rPr>
                  <w:tab/>
                </w:r>
                <w:sdt>
                  <w:sdtPr>
                    <w:rPr>
                      <w:rFonts w:ascii="Calibri" w:hAnsi="Calibri" w:cs="Arial"/>
                      <w:b/>
                    </w:rPr>
                    <w:id w:val="-1156300693"/>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 xml:space="preserve"> Other (specify)</w:t>
                </w:r>
                <w:r w:rsidR="0044148A" w:rsidRPr="00D11612">
                  <w:rPr>
                    <w:rFonts w:ascii="Calibri" w:hAnsi="Calibri"/>
                    <w:sz w:val="22"/>
                    <w:szCs w:val="22"/>
                  </w:rPr>
                  <w:t>:</w:t>
                </w:r>
                <w:r w:rsidR="00ED0478" w:rsidRPr="00D11612">
                  <w:rPr>
                    <w:rFonts w:ascii="Calibri" w:hAnsi="Calibri"/>
                    <w:sz w:val="22"/>
                    <w:szCs w:val="22"/>
                  </w:rPr>
                  <w:t xml:space="preserve"> </w:t>
                </w:r>
                <w:sdt>
                  <w:sdtPr>
                    <w:rPr>
                      <w:rFonts w:ascii="Calibri" w:eastAsia="Calibri" w:hAnsi="Calibri" w:cs="Arial"/>
                      <w:sz w:val="22"/>
                      <w:szCs w:val="22"/>
                      <w:u w:val="single"/>
                    </w:rPr>
                    <w:id w:val="-1078137668"/>
                    <w:placeholder>
                      <w:docPart w:val="89B54074E3504E93816D3CF4AA4C133F"/>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D6" w14:textId="77777777" w:rsidR="00ED0478" w:rsidRPr="00D11612" w:rsidRDefault="00ED0478" w:rsidP="00ED0478">
                <w:pPr>
                  <w:tabs>
                    <w:tab w:val="left" w:pos="720"/>
                    <w:tab w:val="left" w:pos="1890"/>
                    <w:tab w:val="left" w:pos="3330"/>
                    <w:tab w:val="left" w:pos="5040"/>
                  </w:tabs>
                  <w:rPr>
                    <w:rFonts w:ascii="Calibri" w:hAnsi="Calibri"/>
                    <w:sz w:val="22"/>
                    <w:szCs w:val="22"/>
                  </w:rPr>
                </w:pPr>
              </w:p>
              <w:p w14:paraId="5585DAD7" w14:textId="77777777" w:rsidR="00ED0478" w:rsidRPr="00D11612" w:rsidRDefault="00ED0478" w:rsidP="00901CCE">
                <w:pPr>
                  <w:pStyle w:val="a"/>
                  <w:numPr>
                    <w:ilvl w:val="0"/>
                    <w:numId w:val="15"/>
                  </w:numPr>
                  <w:spacing w:after="120"/>
                  <w:ind w:left="330" w:right="0"/>
                  <w:rPr>
                    <w:rFonts w:ascii="Calibri" w:hAnsi="Calibri"/>
                    <w:sz w:val="22"/>
                    <w:szCs w:val="22"/>
                  </w:rPr>
                </w:pPr>
                <w:r w:rsidRPr="00D11612">
                  <w:rPr>
                    <w:rFonts w:ascii="Calibri" w:hAnsi="Calibri"/>
                    <w:sz w:val="22"/>
                    <w:szCs w:val="22"/>
                  </w:rPr>
                  <w:t xml:space="preserve">What are the range discipline rules for those on the firing line and ready line? </w:t>
                </w:r>
              </w:p>
              <w:p w14:paraId="5585DAD8" w14:textId="77777777" w:rsidR="00ED0478" w:rsidRPr="00D11612" w:rsidRDefault="008926AB" w:rsidP="00682150">
                <w:pPr>
                  <w:pStyle w:val="a"/>
                  <w:tabs>
                    <w:tab w:val="left" w:pos="720"/>
                    <w:tab w:val="left" w:pos="990"/>
                    <w:tab w:val="left" w:pos="1080"/>
                    <w:tab w:val="left" w:pos="2340"/>
                  </w:tabs>
                  <w:spacing w:after="60"/>
                  <w:ind w:left="360" w:right="0" w:firstLine="0"/>
                  <w:rPr>
                    <w:rFonts w:ascii="Calibri" w:hAnsi="Calibri"/>
                    <w:sz w:val="22"/>
                    <w:szCs w:val="22"/>
                  </w:rPr>
                </w:pPr>
                <w:sdt>
                  <w:sdtPr>
                    <w:rPr>
                      <w:rFonts w:ascii="Calibri" w:hAnsi="Calibri" w:cs="Arial"/>
                      <w:b/>
                    </w:rPr>
                    <w:id w:val="-1753657378"/>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977F5A">
                  <w:rPr>
                    <w:rFonts w:ascii="Calibri" w:hAnsi="Calibri" w:cs="Arial"/>
                    <w:b/>
                  </w:rPr>
                  <w:t xml:space="preserve"> </w:t>
                </w:r>
                <w:r w:rsidR="00B10B84">
                  <w:rPr>
                    <w:rFonts w:ascii="Calibri" w:hAnsi="Calibri"/>
                    <w:sz w:val="22"/>
                    <w:szCs w:val="22"/>
                  </w:rPr>
                  <w:t xml:space="preserve">Muzzles of all firearms must be kept </w:t>
                </w:r>
                <w:r w:rsidR="00471E2C">
                  <w:rPr>
                    <w:rFonts w:ascii="Calibri" w:hAnsi="Calibri"/>
                    <w:sz w:val="22"/>
                    <w:szCs w:val="22"/>
                  </w:rPr>
                  <w:t>in a safe direction at all times</w:t>
                </w:r>
              </w:p>
              <w:p w14:paraId="5585DAD9" w14:textId="77777777" w:rsidR="00ED0478" w:rsidRPr="00D11612" w:rsidRDefault="008926AB" w:rsidP="00682150">
                <w:pPr>
                  <w:pStyle w:val="a"/>
                  <w:tabs>
                    <w:tab w:val="left" w:pos="810"/>
                    <w:tab w:val="left" w:pos="990"/>
                    <w:tab w:val="left" w:pos="1080"/>
                    <w:tab w:val="left" w:pos="2340"/>
                  </w:tabs>
                  <w:spacing w:after="60"/>
                  <w:ind w:left="720" w:right="0" w:hanging="360"/>
                  <w:rPr>
                    <w:rFonts w:ascii="Calibri" w:hAnsi="Calibri"/>
                    <w:sz w:val="22"/>
                    <w:szCs w:val="22"/>
                  </w:rPr>
                </w:pPr>
                <w:sdt>
                  <w:sdtPr>
                    <w:rPr>
                      <w:rFonts w:ascii="Calibri" w:hAnsi="Calibri" w:cs="Arial"/>
                      <w:b/>
                    </w:rPr>
                    <w:id w:val="1241833743"/>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471E2C">
                  <w:rPr>
                    <w:rFonts w:ascii="Calibri" w:hAnsi="Calibri"/>
                    <w:sz w:val="22"/>
                    <w:szCs w:val="22"/>
                  </w:rPr>
                  <w:t xml:space="preserve"> Actions of firearms must be open except when on the firing line, and the command to load and fire has been given</w:t>
                </w:r>
              </w:p>
              <w:p w14:paraId="5585DADA" w14:textId="77777777" w:rsidR="00ED0478" w:rsidRPr="00D11612" w:rsidRDefault="008926AB" w:rsidP="00682150">
                <w:pPr>
                  <w:pStyle w:val="a"/>
                  <w:tabs>
                    <w:tab w:val="left" w:pos="720"/>
                    <w:tab w:val="left" w:pos="990"/>
                    <w:tab w:val="left" w:pos="1080"/>
                    <w:tab w:val="left" w:pos="2340"/>
                  </w:tabs>
                  <w:spacing w:after="60"/>
                  <w:ind w:left="360" w:right="0" w:firstLine="0"/>
                  <w:rPr>
                    <w:rFonts w:ascii="Calibri" w:hAnsi="Calibri"/>
                    <w:sz w:val="22"/>
                    <w:szCs w:val="22"/>
                  </w:rPr>
                </w:pPr>
                <w:sdt>
                  <w:sdtPr>
                    <w:rPr>
                      <w:rFonts w:ascii="Calibri" w:hAnsi="Calibri" w:cs="Arial"/>
                      <w:b/>
                    </w:rPr>
                    <w:id w:val="1836800608"/>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ab/>
                </w:r>
                <w:r w:rsidR="00471E2C">
                  <w:rPr>
                    <w:rFonts w:ascii="Calibri" w:hAnsi="Calibri"/>
                    <w:sz w:val="22"/>
                    <w:szCs w:val="22"/>
                  </w:rPr>
                  <w:t>Treat firea</w:t>
                </w:r>
                <w:r w:rsidR="00ED0478" w:rsidRPr="00D11612">
                  <w:rPr>
                    <w:rFonts w:ascii="Calibri" w:hAnsi="Calibri"/>
                    <w:sz w:val="22"/>
                    <w:szCs w:val="22"/>
                  </w:rPr>
                  <w:t>rms as if they are loaded at all times</w:t>
                </w:r>
              </w:p>
              <w:p w14:paraId="5585DADB" w14:textId="77777777" w:rsidR="00ED0478" w:rsidRPr="00D11612" w:rsidRDefault="008926AB" w:rsidP="00682150">
                <w:pPr>
                  <w:pStyle w:val="a"/>
                  <w:tabs>
                    <w:tab w:val="left" w:pos="720"/>
                    <w:tab w:val="left" w:pos="990"/>
                    <w:tab w:val="left" w:pos="1080"/>
                    <w:tab w:val="left" w:pos="2340"/>
                  </w:tabs>
                  <w:spacing w:after="60"/>
                  <w:ind w:left="720" w:right="0" w:hanging="360"/>
                  <w:rPr>
                    <w:rFonts w:ascii="Calibri" w:hAnsi="Calibri"/>
                    <w:sz w:val="22"/>
                    <w:szCs w:val="22"/>
                  </w:rPr>
                </w:pPr>
                <w:sdt>
                  <w:sdtPr>
                    <w:rPr>
                      <w:rFonts w:ascii="Calibri" w:hAnsi="Calibri" w:cs="Arial"/>
                      <w:b/>
                    </w:rPr>
                    <w:id w:val="1788938298"/>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ab/>
                </w:r>
                <w:r w:rsidR="00471E2C">
                  <w:rPr>
                    <w:rFonts w:ascii="Calibri" w:hAnsi="Calibri"/>
                    <w:sz w:val="22"/>
                    <w:szCs w:val="22"/>
                  </w:rPr>
                  <w:t>At the command “cease fire”, shooting must stop, firearms loaded, and actions left open</w:t>
                </w:r>
              </w:p>
              <w:p w14:paraId="5585DADC" w14:textId="77777777" w:rsidR="00ED0478" w:rsidRPr="00D11612" w:rsidRDefault="008926AB" w:rsidP="00682150">
                <w:pPr>
                  <w:pStyle w:val="a"/>
                  <w:tabs>
                    <w:tab w:val="left" w:pos="720"/>
                    <w:tab w:val="left" w:pos="990"/>
                    <w:tab w:val="left" w:pos="1080"/>
                    <w:tab w:val="left" w:pos="2340"/>
                  </w:tabs>
                  <w:spacing w:after="60"/>
                  <w:ind w:left="360" w:right="0" w:firstLine="0"/>
                  <w:rPr>
                    <w:rFonts w:ascii="Calibri" w:hAnsi="Calibri"/>
                    <w:sz w:val="22"/>
                    <w:szCs w:val="22"/>
                  </w:rPr>
                </w:pPr>
                <w:sdt>
                  <w:sdtPr>
                    <w:rPr>
                      <w:rFonts w:ascii="Calibri" w:hAnsi="Calibri" w:cs="Arial"/>
                      <w:b/>
                    </w:rPr>
                    <w:id w:val="-437918220"/>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ab/>
                </w:r>
                <w:r w:rsidR="00471E2C">
                  <w:rPr>
                    <w:rFonts w:ascii="Calibri" w:hAnsi="Calibri"/>
                    <w:sz w:val="22"/>
                    <w:szCs w:val="22"/>
                  </w:rPr>
                  <w:t>Fire only at designated target</w:t>
                </w:r>
              </w:p>
              <w:p w14:paraId="5585DADD" w14:textId="77777777" w:rsidR="00ED0478" w:rsidRPr="00D11612" w:rsidRDefault="008926AB" w:rsidP="00ED0478">
                <w:pPr>
                  <w:tabs>
                    <w:tab w:val="left" w:pos="720"/>
                  </w:tabs>
                  <w:ind w:left="360"/>
                  <w:rPr>
                    <w:rFonts w:ascii="Calibri" w:hAnsi="Calibri"/>
                    <w:sz w:val="22"/>
                    <w:szCs w:val="22"/>
                    <w:u w:val="single"/>
                  </w:rPr>
                </w:pPr>
                <w:sdt>
                  <w:sdtPr>
                    <w:rPr>
                      <w:rFonts w:ascii="Calibri" w:hAnsi="Calibri" w:cs="Arial"/>
                      <w:b/>
                    </w:rPr>
                    <w:id w:val="1024066342"/>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ab/>
                </w:r>
                <w:r w:rsidR="00471E2C">
                  <w:rPr>
                    <w:rFonts w:ascii="Calibri" w:hAnsi="Calibri"/>
                    <w:sz w:val="22"/>
                    <w:szCs w:val="22"/>
                  </w:rPr>
                  <w:t>Other (specify)</w:t>
                </w:r>
                <w:r w:rsidR="0044148A" w:rsidRPr="00D11612">
                  <w:rPr>
                    <w:rFonts w:ascii="Calibri" w:hAnsi="Calibri"/>
                    <w:sz w:val="22"/>
                    <w:szCs w:val="22"/>
                  </w:rPr>
                  <w:t>:</w:t>
                </w:r>
                <w:r w:rsidR="00ED0478" w:rsidRPr="00D11612">
                  <w:rPr>
                    <w:rFonts w:ascii="Calibri" w:hAnsi="Calibri"/>
                    <w:sz w:val="22"/>
                    <w:szCs w:val="22"/>
                  </w:rPr>
                  <w:t xml:space="preserve"> </w:t>
                </w:r>
                <w:sdt>
                  <w:sdtPr>
                    <w:rPr>
                      <w:rFonts w:ascii="Calibri" w:eastAsia="Calibri" w:hAnsi="Calibri" w:cs="Arial"/>
                      <w:sz w:val="22"/>
                      <w:szCs w:val="22"/>
                      <w:u w:val="single"/>
                    </w:rPr>
                    <w:id w:val="-1053777216"/>
                    <w:placeholder>
                      <w:docPart w:val="89F46A0957514F28B2A473E60E456568"/>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p w14:paraId="5585DADE" w14:textId="77777777" w:rsidR="00ED0478" w:rsidRPr="00D11612" w:rsidRDefault="00ED0478" w:rsidP="00ED0478">
                <w:pPr>
                  <w:tabs>
                    <w:tab w:val="left" w:pos="720"/>
                  </w:tabs>
                  <w:rPr>
                    <w:rFonts w:ascii="Calibri" w:hAnsi="Calibri"/>
                    <w:sz w:val="22"/>
                    <w:szCs w:val="22"/>
                  </w:rPr>
                </w:pPr>
              </w:p>
              <w:p w14:paraId="5585DADF" w14:textId="77777777" w:rsidR="00ED0478" w:rsidRPr="00D11612" w:rsidRDefault="00ED0478" w:rsidP="00D242AB">
                <w:pPr>
                  <w:pStyle w:val="a"/>
                  <w:numPr>
                    <w:ilvl w:val="0"/>
                    <w:numId w:val="15"/>
                  </w:numPr>
                  <w:tabs>
                    <w:tab w:val="left" w:pos="360"/>
                    <w:tab w:val="left" w:pos="450"/>
                    <w:tab w:val="left" w:pos="810"/>
                    <w:tab w:val="left" w:pos="1440"/>
                  </w:tabs>
                  <w:spacing w:after="120"/>
                  <w:ind w:left="330" w:right="0"/>
                  <w:rPr>
                    <w:rFonts w:ascii="Calibri" w:hAnsi="Calibri"/>
                    <w:sz w:val="22"/>
                    <w:szCs w:val="22"/>
                  </w:rPr>
                </w:pPr>
                <w:r w:rsidRPr="00D11612">
                  <w:rPr>
                    <w:rFonts w:ascii="Calibri" w:hAnsi="Calibri"/>
                    <w:sz w:val="22"/>
                    <w:szCs w:val="22"/>
                  </w:rPr>
                  <w:t>How are targets retrieved?</w:t>
                </w:r>
              </w:p>
              <w:p w14:paraId="5585DAE0" w14:textId="77777777" w:rsidR="00ED0478" w:rsidRPr="00D11612" w:rsidRDefault="008926AB" w:rsidP="00682150">
                <w:pPr>
                  <w:tabs>
                    <w:tab w:val="left" w:pos="720"/>
                    <w:tab w:val="left" w:pos="1350"/>
                    <w:tab w:val="left" w:pos="1410"/>
                    <w:tab w:val="left" w:pos="1980"/>
                  </w:tabs>
                  <w:spacing w:after="60"/>
                  <w:ind w:left="360"/>
                  <w:rPr>
                    <w:rFonts w:ascii="Calibri" w:hAnsi="Calibri"/>
                    <w:sz w:val="22"/>
                    <w:szCs w:val="22"/>
                  </w:rPr>
                </w:pPr>
                <w:sdt>
                  <w:sdtPr>
                    <w:rPr>
                      <w:rFonts w:ascii="Calibri" w:hAnsi="Calibri" w:cs="Arial"/>
                      <w:b/>
                    </w:rPr>
                    <w:id w:val="259110157"/>
                    <w14:checkbox>
                      <w14:checked w14:val="0"/>
                      <w14:checkedState w14:val="2612" w14:font="MS Gothic"/>
                      <w14:uncheckedState w14:val="2610" w14:font="MS Gothic"/>
                    </w14:checkbox>
                  </w:sdtPr>
                  <w:sdtEndPr/>
                  <w:sdtContent>
                    <w:r w:rsidR="00682150">
                      <w:rPr>
                        <w:rFonts w:ascii="MS Gothic" w:eastAsia="MS Gothic" w:hAnsi="MS Gothic" w:cs="Arial" w:hint="eastAsia"/>
                        <w:b/>
                      </w:rPr>
                      <w:t>☐</w:t>
                    </w:r>
                  </w:sdtContent>
                </w:sdt>
                <w:r w:rsidR="00ED0478" w:rsidRPr="00D11612">
                  <w:rPr>
                    <w:rFonts w:ascii="Calibri" w:hAnsi="Calibri"/>
                    <w:sz w:val="22"/>
                    <w:szCs w:val="22"/>
                  </w:rPr>
                  <w:tab/>
                </w:r>
                <w:r w:rsidR="00471E2C">
                  <w:rPr>
                    <w:rFonts w:ascii="Calibri" w:hAnsi="Calibri"/>
                    <w:sz w:val="22"/>
                    <w:szCs w:val="22"/>
                  </w:rPr>
                  <w:t xml:space="preserve">Targets are mechanically removed </w:t>
                </w:r>
              </w:p>
              <w:p w14:paraId="5585DAE1" w14:textId="77777777" w:rsidR="00ED0478" w:rsidRPr="00D11612" w:rsidRDefault="008926AB" w:rsidP="00682150">
                <w:pPr>
                  <w:tabs>
                    <w:tab w:val="left" w:pos="720"/>
                    <w:tab w:val="left" w:pos="1350"/>
                    <w:tab w:val="left" w:pos="1770"/>
                    <w:tab w:val="left" w:pos="1980"/>
                    <w:tab w:val="left" w:pos="2520"/>
                    <w:tab w:val="left" w:pos="4680"/>
                  </w:tabs>
                  <w:spacing w:after="60"/>
                  <w:ind w:left="720" w:hanging="360"/>
                  <w:rPr>
                    <w:rFonts w:ascii="Calibri" w:hAnsi="Calibri"/>
                    <w:sz w:val="22"/>
                    <w:szCs w:val="22"/>
                  </w:rPr>
                </w:pPr>
                <w:sdt>
                  <w:sdtPr>
                    <w:rPr>
                      <w:rFonts w:ascii="Calibri" w:eastAsia="Calibri" w:hAnsi="Calibri" w:cs="Arial"/>
                      <w:b/>
                      <w:szCs w:val="24"/>
                    </w:rPr>
                    <w:id w:val="937093728"/>
                    <w14:checkbox>
                      <w14:checked w14:val="0"/>
                      <w14:checkedState w14:val="2612" w14:font="MS Gothic"/>
                      <w14:uncheckedState w14:val="2610" w14:font="MS Gothic"/>
                    </w14:checkbox>
                  </w:sdtPr>
                  <w:sdtEndPr/>
                  <w:sdtContent>
                    <w:r w:rsidR="00682150" w:rsidRPr="00682150">
                      <w:rPr>
                        <w:rFonts w:ascii="Calibri" w:eastAsia="Calibri" w:hAnsi="Calibri" w:cs="Arial" w:hint="eastAsia"/>
                        <w:b/>
                        <w:szCs w:val="24"/>
                      </w:rPr>
                      <w:t>☐</w:t>
                    </w:r>
                  </w:sdtContent>
                </w:sdt>
                <w:r w:rsidR="00682150">
                  <w:rPr>
                    <w:rFonts w:ascii="Calibri" w:hAnsi="Calibri"/>
                    <w:sz w:val="22"/>
                    <w:szCs w:val="22"/>
                  </w:rPr>
                  <w:t xml:space="preserve"> </w:t>
                </w:r>
                <w:r w:rsidR="00471E2C">
                  <w:rPr>
                    <w:rFonts w:ascii="Calibri" w:hAnsi="Calibri"/>
                    <w:sz w:val="22"/>
                    <w:szCs w:val="22"/>
                  </w:rPr>
                  <w:t>After the command to “cease fire” is given by the riflery staff and all firearms unloaded, actions open, and set down, the riflery staff will give the command to retrieve targets</w:t>
                </w:r>
              </w:p>
              <w:p w14:paraId="5585DAE2" w14:textId="77777777" w:rsidR="00ED0478" w:rsidRPr="00D11612" w:rsidRDefault="008926AB" w:rsidP="00977F5A">
                <w:pPr>
                  <w:tabs>
                    <w:tab w:val="left" w:pos="720"/>
                    <w:tab w:val="left" w:pos="1350"/>
                    <w:tab w:val="left" w:pos="1410"/>
                    <w:tab w:val="left" w:pos="1980"/>
                  </w:tabs>
                  <w:spacing w:before="120" w:after="240"/>
                  <w:ind w:left="360"/>
                  <w:rPr>
                    <w:rFonts w:ascii="Calibri" w:hAnsi="Calibri"/>
                    <w:sz w:val="22"/>
                    <w:szCs w:val="22"/>
                  </w:rPr>
                </w:pPr>
                <w:sdt>
                  <w:sdtPr>
                    <w:rPr>
                      <w:rFonts w:ascii="Calibri" w:hAnsi="Calibri" w:cs="Arial"/>
                      <w:b/>
                    </w:rPr>
                    <w:id w:val="1604535643"/>
                    <w14:checkbox>
                      <w14:checked w14:val="0"/>
                      <w14:checkedState w14:val="2612" w14:font="MS Gothic"/>
                      <w14:uncheckedState w14:val="2610" w14:font="MS Gothic"/>
                    </w14:checkbox>
                  </w:sdtPr>
                  <w:sdtEndPr/>
                  <w:sdtContent>
                    <w:r w:rsidR="00B51A8C">
                      <w:rPr>
                        <w:rFonts w:ascii="MS Gothic" w:eastAsia="MS Gothic" w:hAnsi="MS Gothic" w:cs="Arial" w:hint="eastAsia"/>
                        <w:b/>
                      </w:rPr>
                      <w:t>☐</w:t>
                    </w:r>
                  </w:sdtContent>
                </w:sdt>
                <w:r w:rsidR="00B51A8C">
                  <w:rPr>
                    <w:rFonts w:ascii="Calibri" w:hAnsi="Calibri"/>
                    <w:sz w:val="22"/>
                    <w:szCs w:val="22"/>
                  </w:rPr>
                  <w:t xml:space="preserve">  </w:t>
                </w:r>
                <w:r w:rsidR="00471E2C">
                  <w:rPr>
                    <w:rFonts w:ascii="Calibri" w:hAnsi="Calibri"/>
                    <w:sz w:val="22"/>
                    <w:szCs w:val="22"/>
                  </w:rPr>
                  <w:t>Other (specify)</w:t>
                </w:r>
                <w:r w:rsidR="0044148A" w:rsidRPr="00D11612">
                  <w:rPr>
                    <w:rFonts w:ascii="Calibri" w:hAnsi="Calibri"/>
                    <w:sz w:val="22"/>
                    <w:szCs w:val="22"/>
                  </w:rPr>
                  <w:t>:</w:t>
                </w:r>
                <w:r w:rsidR="00ED0478" w:rsidRPr="00D11612">
                  <w:rPr>
                    <w:rFonts w:ascii="Calibri" w:hAnsi="Calibri"/>
                    <w:sz w:val="22"/>
                    <w:szCs w:val="22"/>
                  </w:rPr>
                  <w:t xml:space="preserve"> </w:t>
                </w:r>
                <w:sdt>
                  <w:sdtPr>
                    <w:rPr>
                      <w:rFonts w:ascii="Calibri" w:eastAsia="Calibri" w:hAnsi="Calibri" w:cs="Arial"/>
                      <w:sz w:val="22"/>
                      <w:szCs w:val="22"/>
                      <w:u w:val="single"/>
                    </w:rPr>
                    <w:id w:val="1947957884"/>
                    <w:placeholder>
                      <w:docPart w:val="A00FE65FDCE346BF8EDD71981CC099AD"/>
                    </w:placeholder>
                    <w:showingPlcHdr/>
                  </w:sdtPr>
                  <w:sdtEndPr/>
                  <w:sdtContent>
                    <w:r w:rsidR="00875FF1" w:rsidRPr="00875FF1">
                      <w:rPr>
                        <w:rFonts w:ascii="Calibri" w:eastAsia="Calibri" w:hAnsi="Calibri"/>
                        <w:color w:val="808080"/>
                        <w:sz w:val="22"/>
                        <w:szCs w:val="22"/>
                        <w:highlight w:val="lightGray"/>
                        <w:u w:val="single"/>
                      </w:rPr>
                      <w:t>Enter text here.</w:t>
                    </w:r>
                  </w:sdtContent>
                </w:sdt>
              </w:p>
            </w:tc>
          </w:tr>
          <w:tr w:rsidR="003C393F" w:rsidRPr="004F7D03" w14:paraId="5585DAEF" w14:textId="77777777" w:rsidTr="00CE5536">
            <w:trPr>
              <w:trHeight w:val="574"/>
              <w:jc w:val="center"/>
            </w:trPr>
            <w:tc>
              <w:tcPr>
                <w:tcW w:w="9540" w:type="dxa"/>
                <w:shd w:val="pct10" w:color="auto" w:fill="auto"/>
                <w:vAlign w:val="center"/>
              </w:tcPr>
              <w:p w14:paraId="5585DAE4" w14:textId="77777777" w:rsidR="002D637E" w:rsidRDefault="002D637E" w:rsidP="002D637E">
                <w:pPr>
                  <w:rPr>
                    <w:rFonts w:ascii="Calibri" w:hAnsi="Calibri"/>
                    <w:sz w:val="22"/>
                    <w:szCs w:val="22"/>
                  </w:rPr>
                </w:pPr>
                <w:r w:rsidRPr="00D11612">
                  <w:rPr>
                    <w:rFonts w:ascii="Calibri" w:hAnsi="Calibri"/>
                    <w:b/>
                    <w:szCs w:val="24"/>
                    <w:u w:val="single"/>
                  </w:rPr>
                  <w:lastRenderedPageBreak/>
                  <w:t>LEAD EXPOSURE</w:t>
                </w:r>
                <w:r w:rsidRPr="00D11612">
                  <w:rPr>
                    <w:rFonts w:ascii="Calibri" w:hAnsi="Calibri"/>
                    <w:sz w:val="22"/>
                    <w:szCs w:val="22"/>
                  </w:rPr>
                  <w:t xml:space="preserve"> </w:t>
                </w:r>
              </w:p>
              <w:p w14:paraId="5585DAE5" w14:textId="77777777" w:rsidR="002D637E" w:rsidRDefault="002D637E" w:rsidP="003C393F">
                <w:pPr>
                  <w:rPr>
                    <w:rFonts w:ascii="Calibri" w:hAnsi="Calibri"/>
                    <w:sz w:val="22"/>
                    <w:szCs w:val="22"/>
                  </w:rPr>
                </w:pPr>
              </w:p>
              <w:p w14:paraId="5585DAE6" w14:textId="77777777" w:rsidR="003C393F" w:rsidRPr="00D11612" w:rsidRDefault="003C393F" w:rsidP="00CE5536">
                <w:pPr>
                  <w:jc w:val="both"/>
                  <w:rPr>
                    <w:rFonts w:ascii="Calibri" w:hAnsi="Calibri"/>
                    <w:sz w:val="22"/>
                    <w:szCs w:val="22"/>
                  </w:rPr>
                </w:pPr>
                <w:r w:rsidRPr="00D11612">
                  <w:rPr>
                    <w:rFonts w:ascii="Calibri" w:hAnsi="Calibri"/>
                    <w:sz w:val="22"/>
                    <w:szCs w:val="22"/>
                  </w:rPr>
                  <w:t xml:space="preserve">Campers and staff participating in riflery activities may be exposed to lead, which when absorbed into your body is hazardous to your health. All .22 caliber ammunition contains lead within the bullet and the primer. Lead is released into the air when the gun is fired and forms small particles that you can breathe. Lead particles are also formed as the lead bullet spirals through the barrel. These particles of lead settle on surfaces and can get into your body when you breathe or swallow them, such as when you eat, drink or smoke. </w:t>
                </w:r>
              </w:p>
              <w:p w14:paraId="5585DAE7" w14:textId="77777777" w:rsidR="003C393F" w:rsidRPr="00D11612" w:rsidRDefault="003C393F" w:rsidP="003C393F">
                <w:pPr>
                  <w:rPr>
                    <w:rFonts w:ascii="Calibri" w:hAnsi="Calibri"/>
                    <w:sz w:val="22"/>
                    <w:szCs w:val="22"/>
                  </w:rPr>
                </w:pPr>
              </w:p>
              <w:p w14:paraId="5585DAE8" w14:textId="77777777" w:rsidR="003C393F" w:rsidRPr="00D11612" w:rsidRDefault="003C393F" w:rsidP="00CE5536">
                <w:pPr>
                  <w:jc w:val="both"/>
                  <w:rPr>
                    <w:rFonts w:ascii="Calibri" w:hAnsi="Calibri"/>
                    <w:sz w:val="22"/>
                    <w:szCs w:val="22"/>
                  </w:rPr>
                </w:pPr>
                <w:r w:rsidRPr="00D11612">
                  <w:rPr>
                    <w:rFonts w:ascii="Calibri" w:hAnsi="Calibri"/>
                    <w:sz w:val="22"/>
                    <w:szCs w:val="22"/>
                  </w:rPr>
                  <w:t>Those who use indoor firing ranges, cast bullets, clean/maintain rifles or the shooting range, or staff working on the range are at the highest risk of lead poisoning. However, all individuals who participate in shooting activities are at risk. Steps to reducing lead hazards while at the firing range include but are not limited to:</w:t>
                </w:r>
              </w:p>
              <w:p w14:paraId="5585DAE9" w14:textId="77777777" w:rsidR="003C393F" w:rsidRPr="00D11612" w:rsidRDefault="003C393F" w:rsidP="003C393F">
                <w:pPr>
                  <w:rPr>
                    <w:rFonts w:ascii="Calibri" w:hAnsi="Calibri"/>
                    <w:sz w:val="22"/>
                    <w:szCs w:val="22"/>
                  </w:rPr>
                </w:pPr>
              </w:p>
              <w:p w14:paraId="5585DAEA" w14:textId="77777777" w:rsidR="003C393F" w:rsidRPr="00D11612" w:rsidRDefault="003C393F" w:rsidP="00CE5536">
                <w:pPr>
                  <w:numPr>
                    <w:ilvl w:val="0"/>
                    <w:numId w:val="8"/>
                  </w:numPr>
                  <w:tabs>
                    <w:tab w:val="left" w:pos="720"/>
                  </w:tabs>
                  <w:jc w:val="both"/>
                  <w:rPr>
                    <w:rFonts w:ascii="Calibri" w:hAnsi="Calibri"/>
                    <w:sz w:val="22"/>
                    <w:szCs w:val="22"/>
                  </w:rPr>
                </w:pPr>
                <w:r w:rsidRPr="00D11612">
                  <w:rPr>
                    <w:rFonts w:ascii="Calibri" w:hAnsi="Calibri"/>
                    <w:sz w:val="22"/>
                    <w:szCs w:val="22"/>
                  </w:rPr>
                  <w:t xml:space="preserve">Don't eat or drink inside the range or rooms adjacent to the range. </w:t>
                </w:r>
              </w:p>
              <w:p w14:paraId="5585DAEB" w14:textId="77777777" w:rsidR="003C393F" w:rsidRPr="00D11612" w:rsidRDefault="003C393F" w:rsidP="00CE5536">
                <w:pPr>
                  <w:numPr>
                    <w:ilvl w:val="0"/>
                    <w:numId w:val="8"/>
                  </w:numPr>
                  <w:tabs>
                    <w:tab w:val="left" w:pos="720"/>
                  </w:tabs>
                  <w:jc w:val="both"/>
                  <w:rPr>
                    <w:rFonts w:ascii="Calibri" w:hAnsi="Calibri"/>
                    <w:sz w:val="22"/>
                    <w:szCs w:val="22"/>
                  </w:rPr>
                </w:pPr>
                <w:r w:rsidRPr="00D11612">
                  <w:rPr>
                    <w:rFonts w:ascii="Calibri" w:hAnsi="Calibri"/>
                    <w:sz w:val="22"/>
                    <w:szCs w:val="22"/>
                  </w:rPr>
                  <w:t xml:space="preserve">Wash your hands and face immediately after shooting, cleaning firearms, picking up spent casings/pellets, or reloading ammunition, and before eating or drinking. </w:t>
                </w:r>
              </w:p>
              <w:p w14:paraId="5585DAEC" w14:textId="77777777" w:rsidR="003C393F" w:rsidRPr="00D11612" w:rsidRDefault="003C393F" w:rsidP="00CE5536">
                <w:pPr>
                  <w:numPr>
                    <w:ilvl w:val="0"/>
                    <w:numId w:val="8"/>
                  </w:numPr>
                  <w:tabs>
                    <w:tab w:val="left" w:pos="720"/>
                  </w:tabs>
                  <w:jc w:val="both"/>
                  <w:rPr>
                    <w:rFonts w:ascii="Calibri" w:hAnsi="Calibri"/>
                    <w:sz w:val="22"/>
                    <w:szCs w:val="22"/>
                  </w:rPr>
                </w:pPr>
                <w:r w:rsidRPr="00D11612">
                  <w:rPr>
                    <w:rFonts w:ascii="Calibri" w:hAnsi="Calibri"/>
                    <w:sz w:val="22"/>
                    <w:szCs w:val="22"/>
                  </w:rPr>
                  <w:t xml:space="preserve">Wet the area with a water hose, bucket or by other means to keep dust down when cleaning up casings or other debris. Sweeping a dry surface stirs up dust, which may contain lead particles that you can breathe. </w:t>
                </w:r>
              </w:p>
              <w:p w14:paraId="5585DAED" w14:textId="77777777" w:rsidR="003C393F" w:rsidRPr="00D11612" w:rsidRDefault="003C393F" w:rsidP="00CE5536">
                <w:pPr>
                  <w:pStyle w:val="Header"/>
                  <w:widowControl/>
                  <w:tabs>
                    <w:tab w:val="clear" w:pos="4320"/>
                    <w:tab w:val="clear" w:pos="8640"/>
                  </w:tabs>
                  <w:jc w:val="both"/>
                  <w:rPr>
                    <w:rFonts w:ascii="Calibri" w:hAnsi="Calibri"/>
                    <w:sz w:val="22"/>
                    <w:szCs w:val="22"/>
                  </w:rPr>
                </w:pPr>
              </w:p>
              <w:p w14:paraId="5585DAEE" w14:textId="77777777" w:rsidR="003C393F" w:rsidRPr="00D11612" w:rsidRDefault="003C393F" w:rsidP="00977F5A">
                <w:pPr>
                  <w:rPr>
                    <w:rFonts w:ascii="Calibri" w:hAnsi="Calibri"/>
                    <w:b/>
                    <w:sz w:val="22"/>
                    <w:szCs w:val="22"/>
                  </w:rPr>
                </w:pPr>
                <w:r w:rsidRPr="00D11612">
                  <w:rPr>
                    <w:rFonts w:ascii="Calibri" w:hAnsi="Calibri"/>
                    <w:sz w:val="22"/>
                    <w:szCs w:val="22"/>
                  </w:rPr>
                  <w:t xml:space="preserve">For more information about lead exposures and prevention visit  </w:t>
                </w:r>
                <w:hyperlink r:id="rId11" w:anchor="lead" w:history="1">
                  <w:r w:rsidRPr="00D11612">
                    <w:rPr>
                      <w:rStyle w:val="Hyperlink"/>
                      <w:rFonts w:ascii="Calibri" w:hAnsi="Calibri"/>
                      <w:sz w:val="22"/>
                      <w:szCs w:val="22"/>
                    </w:rPr>
                    <w:t>www.health.state.ny.us/environmental/index.htm#lead</w:t>
                  </w:r>
                </w:hyperlink>
                <w:r w:rsidRPr="00D11612">
                  <w:rPr>
                    <w:rFonts w:ascii="Calibri" w:hAnsi="Calibri"/>
                    <w:sz w:val="22"/>
                    <w:szCs w:val="22"/>
                  </w:rPr>
                  <w:t xml:space="preserve"> or contact the NYSDOH Bureau of Occupational Health at (800) 458-1158 ext. 27900.</w:t>
                </w:r>
              </w:p>
            </w:tc>
          </w:tr>
        </w:tbl>
        <w:p w14:paraId="5585DAF0" w14:textId="77777777" w:rsidR="0088268F" w:rsidRPr="00D11612" w:rsidRDefault="008926AB" w:rsidP="00D11612">
          <w:pPr>
            <w:pStyle w:val="a"/>
            <w:tabs>
              <w:tab w:val="left" w:pos="720"/>
              <w:tab w:val="left" w:pos="1350"/>
              <w:tab w:val="left" w:pos="1410"/>
              <w:tab w:val="left" w:pos="1980"/>
              <w:tab w:val="left" w:pos="2790"/>
            </w:tabs>
            <w:ind w:left="0" w:right="0" w:firstLine="0"/>
            <w:rPr>
              <w:rFonts w:ascii="Calibri" w:hAnsi="Calibri"/>
              <w:sz w:val="22"/>
              <w:szCs w:val="22"/>
            </w:rPr>
          </w:pPr>
        </w:p>
      </w:sdtContent>
    </w:sdt>
    <w:sectPr w:rsidR="0088268F" w:rsidRPr="00D11612" w:rsidSect="00D11612">
      <w:footnotePr>
        <w:pos w:val="beneathText"/>
      </w:footnotePr>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D6F9" w14:textId="77777777" w:rsidR="008926AB" w:rsidRDefault="008926AB">
      <w:r>
        <w:separator/>
      </w:r>
    </w:p>
  </w:endnote>
  <w:endnote w:type="continuationSeparator" w:id="0">
    <w:p w14:paraId="682B4961" w14:textId="77777777" w:rsidR="008926AB" w:rsidRDefault="0089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DAF7" w14:textId="77777777" w:rsidR="00CC25B9" w:rsidRDefault="00CC25B9" w:rsidP="00A50B39">
    <w:pPr>
      <w:pStyle w:val="Footer"/>
      <w:tabs>
        <w:tab w:val="clear" w:pos="4320"/>
        <w:tab w:val="clear" w:pos="8640"/>
        <w:tab w:val="center" w:pos="2160"/>
        <w:tab w:val="right" w:pos="936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5585DAFB" wp14:editId="5585DAFC">
              <wp:simplePos x="0" y="0"/>
              <wp:positionH relativeFrom="column">
                <wp:posOffset>0</wp:posOffset>
              </wp:positionH>
              <wp:positionV relativeFrom="paragraph">
                <wp:posOffset>18415</wp:posOffset>
              </wp:positionV>
              <wp:extent cx="59531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5953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6659C"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6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" strokecolor="black [3213]" strokeweight="2.25pt">
              <v:stroke joinstyle="miter"/>
            </v:line>
          </w:pict>
        </mc:Fallback>
      </mc:AlternateContent>
    </w:r>
  </w:p>
  <w:p w14:paraId="5585DAF8" w14:textId="4AA8D38A" w:rsidR="00CC25B9" w:rsidRDefault="007C5D9D" w:rsidP="00A50B39">
    <w:pPr>
      <w:pStyle w:val="Footer"/>
      <w:tabs>
        <w:tab w:val="clear" w:pos="8640"/>
        <w:tab w:val="right" w:pos="9360"/>
      </w:tabs>
      <w:rPr>
        <w:rFonts w:ascii="Calibri" w:hAnsi="Calibri" w:cs="Arial"/>
        <w:sz w:val="20"/>
      </w:rPr>
    </w:pPr>
    <w:r>
      <w:rPr>
        <w:rFonts w:ascii="Calibri" w:hAnsi="Calibri" w:cs="Arial"/>
        <w:sz w:val="20"/>
      </w:rPr>
      <w:t>3</w:t>
    </w:r>
    <w:r w:rsidR="00CC25B9" w:rsidRPr="00F47654">
      <w:rPr>
        <w:rFonts w:ascii="Calibri" w:hAnsi="Calibri" w:cs="Arial"/>
        <w:sz w:val="20"/>
      </w:rPr>
      <w:t>/20</w:t>
    </w:r>
    <w:r w:rsidR="00EB4E97">
      <w:rPr>
        <w:rFonts w:ascii="Calibri" w:hAnsi="Calibri" w:cs="Arial"/>
        <w:sz w:val="20"/>
      </w:rPr>
      <w:t>23</w:t>
    </w:r>
    <w:r w:rsidR="00CC25B9">
      <w:rPr>
        <w:rFonts w:ascii="Calibri" w:hAnsi="Calibri" w:cs="Arial"/>
        <w:sz w:val="20"/>
      </w:rPr>
      <w:tab/>
    </w:r>
    <w:r w:rsidR="00CC25B9">
      <w:rPr>
        <w:rFonts w:ascii="Calibri" w:hAnsi="Calibri" w:cs="Arial"/>
        <w:sz w:val="20"/>
      </w:rPr>
      <w:tab/>
      <w:t>Activity-Specific Plan for Riflery</w:t>
    </w:r>
  </w:p>
  <w:p w14:paraId="5585DAF9" w14:textId="77777777" w:rsidR="00CC25B9" w:rsidRPr="006F1516" w:rsidRDefault="00CC25B9" w:rsidP="00A50B39">
    <w:pPr>
      <w:pStyle w:val="Footer"/>
      <w:tabs>
        <w:tab w:val="clear" w:pos="8640"/>
        <w:tab w:val="right" w:pos="9360"/>
      </w:tabs>
      <w:jc w:val="right"/>
    </w:pPr>
    <w:r w:rsidRPr="006F1516">
      <w:rPr>
        <w:rFonts w:ascii="Calibri" w:hAnsi="Calibri" w:cs="Arial"/>
        <w:sz w:val="20"/>
      </w:rPr>
      <w:t xml:space="preserve">Page </w:t>
    </w:r>
    <w:r w:rsidRPr="006F1516">
      <w:rPr>
        <w:rFonts w:ascii="Calibri" w:hAnsi="Calibri" w:cs="Arial"/>
        <w:bCs/>
        <w:sz w:val="20"/>
      </w:rPr>
      <w:fldChar w:fldCharType="begin"/>
    </w:r>
    <w:r w:rsidRPr="006F1516">
      <w:rPr>
        <w:rFonts w:ascii="Calibri" w:hAnsi="Calibri" w:cs="Arial"/>
        <w:bCs/>
        <w:sz w:val="20"/>
      </w:rPr>
      <w:instrText xml:space="preserve"> PAGE  \* Arabic  \* MERGEFORMAT </w:instrText>
    </w:r>
    <w:r w:rsidRPr="006F1516">
      <w:rPr>
        <w:rFonts w:ascii="Calibri" w:hAnsi="Calibri" w:cs="Arial"/>
        <w:bCs/>
        <w:sz w:val="20"/>
      </w:rPr>
      <w:fldChar w:fldCharType="separate"/>
    </w:r>
    <w:r w:rsidR="00B57FF9">
      <w:rPr>
        <w:rFonts w:ascii="Calibri" w:hAnsi="Calibri" w:cs="Arial"/>
        <w:bCs/>
        <w:noProof/>
        <w:sz w:val="20"/>
      </w:rPr>
      <w:t>1</w:t>
    </w:r>
    <w:r w:rsidRPr="006F1516">
      <w:rPr>
        <w:rFonts w:ascii="Calibri" w:hAnsi="Calibri" w:cs="Arial"/>
        <w:bCs/>
        <w:sz w:val="20"/>
      </w:rPr>
      <w:fldChar w:fldCharType="end"/>
    </w:r>
    <w:r w:rsidRPr="006F1516">
      <w:rPr>
        <w:rFonts w:ascii="Calibri" w:hAnsi="Calibri" w:cs="Arial"/>
        <w:sz w:val="20"/>
      </w:rPr>
      <w:t xml:space="preserve"> of </w:t>
    </w:r>
    <w:r w:rsidRPr="006F1516">
      <w:rPr>
        <w:rFonts w:ascii="Calibri" w:hAnsi="Calibri" w:cs="Arial"/>
        <w:bCs/>
        <w:sz w:val="20"/>
      </w:rPr>
      <w:fldChar w:fldCharType="begin"/>
    </w:r>
    <w:r w:rsidRPr="006F1516">
      <w:rPr>
        <w:rFonts w:ascii="Calibri" w:hAnsi="Calibri" w:cs="Arial"/>
        <w:bCs/>
        <w:sz w:val="20"/>
      </w:rPr>
      <w:instrText xml:space="preserve"> NUMPAGES  \* Arabic  \* MERGEFORMAT </w:instrText>
    </w:r>
    <w:r w:rsidRPr="006F1516">
      <w:rPr>
        <w:rFonts w:ascii="Calibri" w:hAnsi="Calibri" w:cs="Arial"/>
        <w:bCs/>
        <w:sz w:val="20"/>
      </w:rPr>
      <w:fldChar w:fldCharType="separate"/>
    </w:r>
    <w:r w:rsidR="00B57FF9">
      <w:rPr>
        <w:rFonts w:ascii="Calibri" w:hAnsi="Calibri" w:cs="Arial"/>
        <w:bCs/>
        <w:noProof/>
        <w:sz w:val="20"/>
      </w:rPr>
      <w:t>6</w:t>
    </w:r>
    <w:r w:rsidRPr="006F1516">
      <w:rPr>
        <w:rFonts w:ascii="Calibri" w:hAnsi="Calibri" w:cs="Arial"/>
        <w:bCs/>
        <w:sz w:val="20"/>
      </w:rPr>
      <w:fldChar w:fldCharType="end"/>
    </w:r>
  </w:p>
  <w:p w14:paraId="5585DAFA" w14:textId="77777777" w:rsidR="00CC25B9" w:rsidRDefault="00CC25B9" w:rsidP="0030063F">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38A9" w14:textId="77777777" w:rsidR="008926AB" w:rsidRDefault="008926AB">
      <w:r>
        <w:separator/>
      </w:r>
    </w:p>
  </w:footnote>
  <w:footnote w:type="continuationSeparator" w:id="0">
    <w:p w14:paraId="277F49E9" w14:textId="77777777" w:rsidR="008926AB" w:rsidRDefault="0089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pStyle w:val="Heading1"/>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pStyle w:val="Quick1"/>
      <w:suff w:val="nothing"/>
      <w:lvlText w:val="%1)"/>
      <w:lvlJc w:val="left"/>
      <w:pPr>
        <w:tabs>
          <w:tab w:val="num" w:pos="0"/>
        </w:tabs>
        <w:ind w:left="0" w:firstLine="0"/>
      </w:pPr>
      <w:rPr>
        <w:rFonts w:ascii="Arial" w:hAnsi="Arial"/>
        <w:b/>
        <w:sz w:val="22"/>
      </w:rPr>
    </w:lvl>
  </w:abstractNum>
  <w:abstractNum w:abstractNumId="2" w15:restartNumberingAfterBreak="0">
    <w:nsid w:val="00000003"/>
    <w:multiLevelType w:val="singleLevel"/>
    <w:tmpl w:val="00000003"/>
    <w:name w:val="WW8Num4"/>
    <w:lvl w:ilvl="0">
      <w:numFmt w:val="bullet"/>
      <w:lvlText w:val=""/>
      <w:lvlJc w:val="left"/>
      <w:pPr>
        <w:tabs>
          <w:tab w:val="num" w:pos="900"/>
        </w:tabs>
        <w:ind w:left="900" w:hanging="360"/>
      </w:pPr>
      <w:rPr>
        <w:rFonts w:ascii="Wingdings" w:hAnsi="Wingdings"/>
      </w:rPr>
    </w:lvl>
  </w:abstractNum>
  <w:abstractNum w:abstractNumId="3" w15:restartNumberingAfterBreak="0">
    <w:nsid w:val="00000004"/>
    <w:multiLevelType w:val="singleLevel"/>
    <w:tmpl w:val="00000004"/>
    <w:name w:val="WW8Num5"/>
    <w:lvl w:ilvl="0">
      <w:numFmt w:val="bullet"/>
      <w:lvlText w:val=""/>
      <w:lvlJc w:val="left"/>
      <w:pPr>
        <w:tabs>
          <w:tab w:val="num" w:pos="780"/>
        </w:tabs>
        <w:ind w:left="780" w:hanging="420"/>
      </w:pPr>
      <w:rPr>
        <w:rFonts w:ascii="Wingdings" w:hAnsi="Wingdings"/>
      </w:rPr>
    </w:lvl>
  </w:abstractNum>
  <w:abstractNum w:abstractNumId="4" w15:restartNumberingAfterBreak="0">
    <w:nsid w:val="00000005"/>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0000006"/>
    <w:multiLevelType w:val="singleLevel"/>
    <w:tmpl w:val="00000006"/>
    <w:name w:val="WW8Num9"/>
    <w:lvl w:ilvl="0">
      <w:numFmt w:val="bullet"/>
      <w:lvlText w:val=""/>
      <w:lvlJc w:val="left"/>
      <w:pPr>
        <w:tabs>
          <w:tab w:val="num" w:pos="900"/>
        </w:tabs>
        <w:ind w:left="900" w:hanging="360"/>
      </w:pPr>
      <w:rPr>
        <w:rFonts w:ascii="Wingdings" w:hAnsi="Wingdings"/>
      </w:rPr>
    </w:lvl>
  </w:abstractNum>
  <w:abstractNum w:abstractNumId="6" w15:restartNumberingAfterBreak="0">
    <w:nsid w:val="00000007"/>
    <w:multiLevelType w:val="singleLevel"/>
    <w:tmpl w:val="00000007"/>
    <w:name w:val="WW8Num10"/>
    <w:lvl w:ilvl="0">
      <w:numFmt w:val="bullet"/>
      <w:lvlText w:val=""/>
      <w:lvlJc w:val="left"/>
      <w:pPr>
        <w:tabs>
          <w:tab w:val="num" w:pos="360"/>
        </w:tabs>
        <w:ind w:left="360" w:hanging="360"/>
      </w:pPr>
      <w:rPr>
        <w:rFonts w:ascii="Wingdings" w:hAnsi="Wingdings"/>
      </w:rPr>
    </w:lvl>
  </w:abstractNum>
  <w:abstractNum w:abstractNumId="7" w15:restartNumberingAfterBreak="0">
    <w:nsid w:val="00000008"/>
    <w:multiLevelType w:val="singleLevel"/>
    <w:tmpl w:val="00000008"/>
    <w:name w:val="WW8Num13"/>
    <w:lvl w:ilvl="0">
      <w:numFmt w:val="bullet"/>
      <w:lvlText w:val=""/>
      <w:lvlJc w:val="left"/>
      <w:pPr>
        <w:tabs>
          <w:tab w:val="num" w:pos="780"/>
        </w:tabs>
        <w:ind w:left="780" w:hanging="420"/>
      </w:pPr>
      <w:rPr>
        <w:rFonts w:ascii="Wingdings" w:hAnsi="Wingdings"/>
      </w:rPr>
    </w:lvl>
  </w:abstractNum>
  <w:abstractNum w:abstractNumId="8" w15:restartNumberingAfterBreak="0">
    <w:nsid w:val="00000009"/>
    <w:multiLevelType w:val="singleLevel"/>
    <w:tmpl w:val="04090001"/>
    <w:lvl w:ilvl="0">
      <w:start w:val="1"/>
      <w:numFmt w:val="bullet"/>
      <w:lvlText w:val=""/>
      <w:lvlJc w:val="left"/>
      <w:pPr>
        <w:ind w:left="772" w:hanging="360"/>
      </w:pPr>
      <w:rPr>
        <w:rFonts w:ascii="Symbol" w:hAnsi="Symbol" w:hint="default"/>
      </w:rPr>
    </w:lvl>
  </w:abstractNum>
  <w:abstractNum w:abstractNumId="9" w15:restartNumberingAfterBreak="0">
    <w:nsid w:val="0000000A"/>
    <w:multiLevelType w:val="singleLevel"/>
    <w:tmpl w:val="0000000A"/>
    <w:name w:val="WW8Num15"/>
    <w:lvl w:ilvl="0">
      <w:numFmt w:val="bullet"/>
      <w:lvlText w:val=""/>
      <w:lvlJc w:val="left"/>
      <w:pPr>
        <w:tabs>
          <w:tab w:val="num" w:pos="780"/>
        </w:tabs>
        <w:ind w:left="780" w:hanging="420"/>
      </w:pPr>
      <w:rPr>
        <w:rFonts w:ascii="Wingdings" w:hAnsi="Wingdings"/>
      </w:rPr>
    </w:lvl>
  </w:abstractNum>
  <w:abstractNum w:abstractNumId="10" w15:restartNumberingAfterBreak="0">
    <w:nsid w:val="0000000B"/>
    <w:multiLevelType w:val="singleLevel"/>
    <w:tmpl w:val="0000000B"/>
    <w:name w:val="WW8Num16"/>
    <w:lvl w:ilvl="0">
      <w:start w:val="3"/>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9"/>
    <w:lvl w:ilvl="0">
      <w:numFmt w:val="bullet"/>
      <w:lvlText w:val=""/>
      <w:lvlJc w:val="left"/>
      <w:pPr>
        <w:tabs>
          <w:tab w:val="num" w:pos="780"/>
        </w:tabs>
        <w:ind w:left="780" w:hanging="420"/>
      </w:pPr>
      <w:rPr>
        <w:rFonts w:ascii="Wingdings" w:hAnsi="Wingdings"/>
      </w:rPr>
    </w:lvl>
  </w:abstractNum>
  <w:abstractNum w:abstractNumId="12" w15:restartNumberingAfterBreak="0">
    <w:nsid w:val="0000000D"/>
    <w:multiLevelType w:val="singleLevel"/>
    <w:tmpl w:val="0000000D"/>
    <w:name w:val="WW8Num20"/>
    <w:lvl w:ilvl="0">
      <w:numFmt w:val="bullet"/>
      <w:lvlText w:val=""/>
      <w:lvlJc w:val="left"/>
      <w:pPr>
        <w:tabs>
          <w:tab w:val="num" w:pos="780"/>
        </w:tabs>
        <w:ind w:left="780" w:hanging="420"/>
      </w:pPr>
      <w:rPr>
        <w:rFonts w:ascii="Wingdings" w:hAnsi="Wingdings"/>
      </w:rPr>
    </w:lvl>
  </w:abstractNum>
  <w:abstractNum w:abstractNumId="13" w15:restartNumberingAfterBreak="0">
    <w:nsid w:val="0000000E"/>
    <w:multiLevelType w:val="singleLevel"/>
    <w:tmpl w:val="0000000E"/>
    <w:name w:val="WW8Num21"/>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23"/>
    <w:lvl w:ilvl="0">
      <w:start w:val="1"/>
      <w:numFmt w:val="bullet"/>
      <w:lvlText w:val=""/>
      <w:lvlJc w:val="left"/>
      <w:pPr>
        <w:tabs>
          <w:tab w:val="num" w:pos="360"/>
        </w:tabs>
        <w:ind w:left="360" w:hanging="360"/>
      </w:pPr>
      <w:rPr>
        <w:rFonts w:ascii="Symbol" w:hAnsi="Symbol"/>
        <w:b/>
        <w:i w:val="0"/>
        <w:sz w:val="24"/>
      </w:rPr>
    </w:lvl>
  </w:abstractNum>
  <w:abstractNum w:abstractNumId="15" w15:restartNumberingAfterBreak="0">
    <w:nsid w:val="00000010"/>
    <w:multiLevelType w:val="singleLevel"/>
    <w:tmpl w:val="00000010"/>
    <w:name w:val="WW8Num24"/>
    <w:lvl w:ilvl="0">
      <w:numFmt w:val="bullet"/>
      <w:lvlText w:val=""/>
      <w:lvlJc w:val="left"/>
      <w:pPr>
        <w:tabs>
          <w:tab w:val="num" w:pos="780"/>
        </w:tabs>
        <w:ind w:left="780" w:hanging="42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360"/>
        </w:tabs>
        <w:ind w:left="360" w:hanging="360"/>
      </w:pPr>
      <w:rPr>
        <w:rFonts w:ascii="Symbol" w:hAnsi="Symbol"/>
        <w:b/>
        <w:i w:val="0"/>
        <w:sz w:val="24"/>
      </w:rPr>
    </w:lvl>
  </w:abstractNum>
  <w:abstractNum w:abstractNumId="17" w15:restartNumberingAfterBreak="0">
    <w:nsid w:val="00000012"/>
    <w:multiLevelType w:val="singleLevel"/>
    <w:tmpl w:val="00000012"/>
    <w:name w:val="WW8Num29"/>
    <w:lvl w:ilvl="0">
      <w:numFmt w:val="bullet"/>
      <w:lvlText w:val=""/>
      <w:lvlJc w:val="left"/>
      <w:pPr>
        <w:tabs>
          <w:tab w:val="num" w:pos="780"/>
        </w:tabs>
        <w:ind w:left="780" w:hanging="420"/>
      </w:pPr>
      <w:rPr>
        <w:rFonts w:ascii="Wingdings" w:hAnsi="Wingdings"/>
      </w:rPr>
    </w:lvl>
  </w:abstractNum>
  <w:abstractNum w:abstractNumId="18" w15:restartNumberingAfterBreak="0">
    <w:nsid w:val="00000013"/>
    <w:multiLevelType w:val="singleLevel"/>
    <w:tmpl w:val="00000013"/>
    <w:name w:val="WW8Num30"/>
    <w:lvl w:ilvl="0">
      <w:numFmt w:val="bullet"/>
      <w:lvlText w:val=""/>
      <w:lvlJc w:val="left"/>
      <w:pPr>
        <w:tabs>
          <w:tab w:val="num" w:pos="900"/>
        </w:tabs>
        <w:ind w:left="900" w:hanging="360"/>
      </w:pPr>
      <w:rPr>
        <w:rFonts w:ascii="Wingdings" w:hAnsi="Wingdings"/>
      </w:rPr>
    </w:lvl>
  </w:abstractNum>
  <w:abstractNum w:abstractNumId="19" w15:restartNumberingAfterBreak="0">
    <w:nsid w:val="00000014"/>
    <w:multiLevelType w:val="singleLevel"/>
    <w:tmpl w:val="00000014"/>
    <w:name w:val="WW8Num31"/>
    <w:lvl w:ilvl="0">
      <w:numFmt w:val="bullet"/>
      <w:lvlText w:val=""/>
      <w:lvlJc w:val="left"/>
      <w:pPr>
        <w:tabs>
          <w:tab w:val="num" w:pos="780"/>
        </w:tabs>
        <w:ind w:left="780" w:hanging="420"/>
      </w:pPr>
      <w:rPr>
        <w:rFonts w:ascii="Wingdings" w:hAnsi="Wingdings"/>
      </w:rPr>
    </w:lvl>
  </w:abstractNum>
  <w:abstractNum w:abstractNumId="20" w15:restartNumberingAfterBreak="0">
    <w:nsid w:val="00000015"/>
    <w:multiLevelType w:val="singleLevel"/>
    <w:tmpl w:val="00000015"/>
    <w:name w:val="WW8Num32"/>
    <w:lvl w:ilvl="0">
      <w:numFmt w:val="bullet"/>
      <w:lvlText w:val=""/>
      <w:lvlJc w:val="left"/>
      <w:pPr>
        <w:tabs>
          <w:tab w:val="num" w:pos="780"/>
        </w:tabs>
        <w:ind w:left="780" w:hanging="420"/>
      </w:pPr>
      <w:rPr>
        <w:rFonts w:ascii="Wingdings" w:hAnsi="Wingdings"/>
      </w:rPr>
    </w:lvl>
  </w:abstractNum>
  <w:abstractNum w:abstractNumId="21" w15:restartNumberingAfterBreak="0">
    <w:nsid w:val="00000016"/>
    <w:multiLevelType w:val="singleLevel"/>
    <w:tmpl w:val="EFF085FE"/>
    <w:lvl w:ilvl="0">
      <w:start w:val="1"/>
      <w:numFmt w:val="decimal"/>
      <w:lvlText w:val="%1."/>
      <w:lvlJc w:val="left"/>
      <w:pPr>
        <w:tabs>
          <w:tab w:val="num" w:pos="360"/>
        </w:tabs>
        <w:ind w:left="360" w:hanging="360"/>
      </w:pPr>
      <w:rPr>
        <w:b w:val="0"/>
      </w:rPr>
    </w:lvl>
  </w:abstractNum>
  <w:abstractNum w:abstractNumId="22" w15:restartNumberingAfterBreak="0">
    <w:nsid w:val="00000017"/>
    <w:multiLevelType w:val="singleLevel"/>
    <w:tmpl w:val="00000017"/>
    <w:name w:val="WW8Num34"/>
    <w:lvl w:ilvl="0">
      <w:numFmt w:val="bullet"/>
      <w:lvlText w:val=""/>
      <w:lvlJc w:val="left"/>
      <w:pPr>
        <w:tabs>
          <w:tab w:val="num" w:pos="780"/>
        </w:tabs>
        <w:ind w:left="780" w:hanging="420"/>
      </w:pPr>
      <w:rPr>
        <w:rFonts w:ascii="Wingdings" w:hAnsi="Wingdings"/>
      </w:rPr>
    </w:lvl>
  </w:abstractNum>
  <w:abstractNum w:abstractNumId="23" w15:restartNumberingAfterBreak="0">
    <w:nsid w:val="00000018"/>
    <w:multiLevelType w:val="singleLevel"/>
    <w:tmpl w:val="00000018"/>
    <w:name w:val="WW8Num35"/>
    <w:lvl w:ilvl="0">
      <w:numFmt w:val="bullet"/>
      <w:lvlText w:val=""/>
      <w:lvlJc w:val="left"/>
      <w:pPr>
        <w:tabs>
          <w:tab w:val="num" w:pos="900"/>
        </w:tabs>
        <w:ind w:left="900" w:hanging="360"/>
      </w:pPr>
      <w:rPr>
        <w:rFonts w:ascii="Wingdings" w:hAnsi="Wingdings"/>
      </w:rPr>
    </w:lvl>
  </w:abstractNum>
  <w:abstractNum w:abstractNumId="24" w15:restartNumberingAfterBreak="0">
    <w:nsid w:val="00000019"/>
    <w:multiLevelType w:val="singleLevel"/>
    <w:tmpl w:val="00000019"/>
    <w:name w:val="WW8Num37"/>
    <w:lvl w:ilvl="0">
      <w:numFmt w:val="bullet"/>
      <w:lvlText w:val=""/>
      <w:lvlJc w:val="left"/>
      <w:pPr>
        <w:tabs>
          <w:tab w:val="num" w:pos="780"/>
        </w:tabs>
        <w:ind w:left="780" w:hanging="420"/>
      </w:pPr>
      <w:rPr>
        <w:rFonts w:ascii="Wingdings" w:hAnsi="Wingdings"/>
      </w:rPr>
    </w:lvl>
  </w:abstractNum>
  <w:abstractNum w:abstractNumId="25" w15:restartNumberingAfterBreak="0">
    <w:nsid w:val="0000001A"/>
    <w:multiLevelType w:val="singleLevel"/>
    <w:tmpl w:val="0000001A"/>
    <w:name w:val="WW8Num38"/>
    <w:lvl w:ilvl="0">
      <w:numFmt w:val="bullet"/>
      <w:lvlText w:val=""/>
      <w:lvlJc w:val="left"/>
      <w:pPr>
        <w:tabs>
          <w:tab w:val="num" w:pos="900"/>
        </w:tabs>
        <w:ind w:left="900" w:hanging="360"/>
      </w:pPr>
      <w:rPr>
        <w:rFonts w:ascii="Wingdings" w:hAnsi="Wingdings"/>
      </w:rPr>
    </w:lvl>
  </w:abstractNum>
  <w:abstractNum w:abstractNumId="26" w15:restartNumberingAfterBreak="0">
    <w:nsid w:val="0000001C"/>
    <w:multiLevelType w:val="singleLevel"/>
    <w:tmpl w:val="0000001C"/>
    <w:lvl w:ilvl="0">
      <w:numFmt w:val="bullet"/>
      <w:lvlText w:val=""/>
      <w:lvlJc w:val="left"/>
      <w:pPr>
        <w:tabs>
          <w:tab w:val="num" w:pos="720"/>
        </w:tabs>
        <w:ind w:left="720" w:hanging="360"/>
      </w:pPr>
      <w:rPr>
        <w:rFonts w:ascii="Symbol" w:hAnsi="Symbol"/>
      </w:rPr>
    </w:lvl>
  </w:abstractNum>
  <w:abstractNum w:abstractNumId="27" w15:restartNumberingAfterBreak="0">
    <w:nsid w:val="042D58E8"/>
    <w:multiLevelType w:val="hybridMultilevel"/>
    <w:tmpl w:val="7C3A1F24"/>
    <w:lvl w:ilvl="0" w:tplc="5100FE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6F930E4"/>
    <w:multiLevelType w:val="hybridMultilevel"/>
    <w:tmpl w:val="B25846B0"/>
    <w:lvl w:ilvl="0" w:tplc="0409000B">
      <w:start w:val="1"/>
      <w:numFmt w:val="bullet"/>
      <w:lvlText w:val=""/>
      <w:lvlJc w:val="left"/>
      <w:pPr>
        <w:ind w:left="898" w:hanging="360"/>
      </w:pPr>
      <w:rPr>
        <w:rFonts w:ascii="Wingdings" w:hAnsi="Wingdings"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B">
      <w:start w:val="1"/>
      <w:numFmt w:val="bullet"/>
      <w:lvlText w:val=""/>
      <w:lvlJc w:val="left"/>
      <w:pPr>
        <w:ind w:left="3688" w:hanging="360"/>
      </w:pPr>
      <w:rPr>
        <w:rFonts w:ascii="Wingdings" w:hAnsi="Wingdings"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9" w15:restartNumberingAfterBreak="0">
    <w:nsid w:val="09E966EF"/>
    <w:multiLevelType w:val="hybridMultilevel"/>
    <w:tmpl w:val="90965CF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516EBE"/>
    <w:multiLevelType w:val="hybridMultilevel"/>
    <w:tmpl w:val="30A467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35757C5D"/>
    <w:multiLevelType w:val="hybridMultilevel"/>
    <w:tmpl w:val="86503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54344E"/>
    <w:multiLevelType w:val="hybridMultilevel"/>
    <w:tmpl w:val="772AE840"/>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15:restartNumberingAfterBreak="0">
    <w:nsid w:val="62E11A21"/>
    <w:multiLevelType w:val="hybridMultilevel"/>
    <w:tmpl w:val="1810A29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6A8A793D"/>
    <w:multiLevelType w:val="singleLevel"/>
    <w:tmpl w:val="0409000F"/>
    <w:lvl w:ilvl="0">
      <w:start w:val="1"/>
      <w:numFmt w:val="decimal"/>
      <w:lvlText w:val="%1."/>
      <w:lvlJc w:val="left"/>
      <w:pPr>
        <w:ind w:left="1170" w:hanging="360"/>
      </w:pPr>
    </w:lvl>
  </w:abstractNum>
  <w:num w:numId="1">
    <w:abstractNumId w:val="0"/>
  </w:num>
  <w:num w:numId="2">
    <w:abstractNumId w:val="1"/>
  </w:num>
  <w:num w:numId="3">
    <w:abstractNumId w:val="4"/>
  </w:num>
  <w:num w:numId="4">
    <w:abstractNumId w:val="8"/>
  </w:num>
  <w:num w:numId="5">
    <w:abstractNumId w:val="14"/>
  </w:num>
  <w:num w:numId="6">
    <w:abstractNumId w:val="16"/>
  </w:num>
  <w:num w:numId="7">
    <w:abstractNumId w:val="21"/>
  </w:num>
  <w:num w:numId="8">
    <w:abstractNumId w:val="26"/>
  </w:num>
  <w:num w:numId="9">
    <w:abstractNumId w:val="34"/>
  </w:num>
  <w:num w:numId="10">
    <w:abstractNumId w:val="30"/>
  </w:num>
  <w:num w:numId="11">
    <w:abstractNumId w:val="28"/>
  </w:num>
  <w:num w:numId="12">
    <w:abstractNumId w:val="32"/>
  </w:num>
  <w:num w:numId="13">
    <w:abstractNumId w:val="29"/>
  </w:num>
  <w:num w:numId="14">
    <w:abstractNumId w:val="31"/>
  </w:num>
  <w:num w:numId="15">
    <w:abstractNumId w:val="27"/>
  </w:num>
  <w:num w:numId="1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71"/>
    <w:rsid w:val="00010167"/>
    <w:rsid w:val="00052790"/>
    <w:rsid w:val="000640BF"/>
    <w:rsid w:val="00064358"/>
    <w:rsid w:val="00073213"/>
    <w:rsid w:val="00075EAB"/>
    <w:rsid w:val="0010616D"/>
    <w:rsid w:val="00195B9C"/>
    <w:rsid w:val="00225AD7"/>
    <w:rsid w:val="00231071"/>
    <w:rsid w:val="00276678"/>
    <w:rsid w:val="00295FAC"/>
    <w:rsid w:val="002A4139"/>
    <w:rsid w:val="002C117B"/>
    <w:rsid w:val="002D637E"/>
    <w:rsid w:val="002D6AE3"/>
    <w:rsid w:val="0030063F"/>
    <w:rsid w:val="00373942"/>
    <w:rsid w:val="0037459B"/>
    <w:rsid w:val="0038522A"/>
    <w:rsid w:val="003C393F"/>
    <w:rsid w:val="003D094E"/>
    <w:rsid w:val="004041F1"/>
    <w:rsid w:val="00440EDC"/>
    <w:rsid w:val="0044148A"/>
    <w:rsid w:val="004564BB"/>
    <w:rsid w:val="00471E2C"/>
    <w:rsid w:val="004D5C1F"/>
    <w:rsid w:val="004E0896"/>
    <w:rsid w:val="004F7D03"/>
    <w:rsid w:val="00540F75"/>
    <w:rsid w:val="00582577"/>
    <w:rsid w:val="005C3982"/>
    <w:rsid w:val="005C55B3"/>
    <w:rsid w:val="005E55F9"/>
    <w:rsid w:val="0060191C"/>
    <w:rsid w:val="00622DAF"/>
    <w:rsid w:val="00636CC2"/>
    <w:rsid w:val="00647F76"/>
    <w:rsid w:val="006674E9"/>
    <w:rsid w:val="00682150"/>
    <w:rsid w:val="006C46AE"/>
    <w:rsid w:val="006F1516"/>
    <w:rsid w:val="00725011"/>
    <w:rsid w:val="0074281D"/>
    <w:rsid w:val="007676AA"/>
    <w:rsid w:val="00771365"/>
    <w:rsid w:val="007C0F23"/>
    <w:rsid w:val="007C5D9D"/>
    <w:rsid w:val="007D0F10"/>
    <w:rsid w:val="007D7406"/>
    <w:rsid w:val="007E2803"/>
    <w:rsid w:val="007E67F7"/>
    <w:rsid w:val="00800B74"/>
    <w:rsid w:val="00854327"/>
    <w:rsid w:val="00875FF1"/>
    <w:rsid w:val="0088268F"/>
    <w:rsid w:val="008926AB"/>
    <w:rsid w:val="008C5B00"/>
    <w:rsid w:val="008E1FFF"/>
    <w:rsid w:val="008E7633"/>
    <w:rsid w:val="00901CCE"/>
    <w:rsid w:val="009154D1"/>
    <w:rsid w:val="00924727"/>
    <w:rsid w:val="00977F5A"/>
    <w:rsid w:val="0098756B"/>
    <w:rsid w:val="009B76E1"/>
    <w:rsid w:val="009F00A3"/>
    <w:rsid w:val="00A1601B"/>
    <w:rsid w:val="00A26663"/>
    <w:rsid w:val="00A3438B"/>
    <w:rsid w:val="00A50B39"/>
    <w:rsid w:val="00A670CB"/>
    <w:rsid w:val="00AC4BEF"/>
    <w:rsid w:val="00B10B84"/>
    <w:rsid w:val="00B114FD"/>
    <w:rsid w:val="00B301D1"/>
    <w:rsid w:val="00B51A8C"/>
    <w:rsid w:val="00B57FF9"/>
    <w:rsid w:val="00B77FBB"/>
    <w:rsid w:val="00B86C30"/>
    <w:rsid w:val="00B918A5"/>
    <w:rsid w:val="00B9212A"/>
    <w:rsid w:val="00C36683"/>
    <w:rsid w:val="00C51E00"/>
    <w:rsid w:val="00C643D0"/>
    <w:rsid w:val="00C70E08"/>
    <w:rsid w:val="00C72BA2"/>
    <w:rsid w:val="00CA0B5D"/>
    <w:rsid w:val="00CC25B9"/>
    <w:rsid w:val="00CC6CF3"/>
    <w:rsid w:val="00CD6063"/>
    <w:rsid w:val="00CE5536"/>
    <w:rsid w:val="00CF22CD"/>
    <w:rsid w:val="00D11612"/>
    <w:rsid w:val="00D242AB"/>
    <w:rsid w:val="00DD4928"/>
    <w:rsid w:val="00DE5141"/>
    <w:rsid w:val="00E8795C"/>
    <w:rsid w:val="00EB4D92"/>
    <w:rsid w:val="00EB4E97"/>
    <w:rsid w:val="00EC0F0C"/>
    <w:rsid w:val="00EC6FE1"/>
    <w:rsid w:val="00ED0478"/>
    <w:rsid w:val="00F05527"/>
    <w:rsid w:val="00F1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D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basedOn w:val="Normal"/>
    <w:next w:val="Normal"/>
    <w:qFormat/>
    <w:pPr>
      <w:keepNext/>
      <w:widowControl w:val="0"/>
      <w:numPr>
        <w:numId w:val="1"/>
      </w:numPr>
      <w:tabs>
        <w:tab w:val="left" w:pos="540"/>
        <w:tab w:val="left" w:pos="900"/>
        <w:tab w:val="left" w:pos="1260"/>
        <w:tab w:val="left" w:pos="1440"/>
        <w:tab w:val="right" w:leader="dot" w:pos="9360"/>
      </w:tabs>
      <w:jc w:val="both"/>
      <w:outlineLvl w:val="0"/>
    </w:pPr>
    <w:rPr>
      <w:rFonts w:ascii="Arial" w:hAnsi="Arial"/>
      <w:b/>
      <w:sz w:val="22"/>
    </w:rPr>
  </w:style>
  <w:style w:type="paragraph" w:styleId="Heading5">
    <w:name w:val="heading 5"/>
    <w:basedOn w:val="Normal"/>
    <w:next w:val="Normal"/>
    <w:qFormat/>
    <w:pPr>
      <w:keepNext/>
      <w:spacing w:line="360" w:lineRule="auto"/>
      <w:outlineLvl w:val="4"/>
    </w:pPr>
    <w:rPr>
      <w:rFonts w:ascii="Arial" w:hAnsi="Arial"/>
      <w:u w:val="single"/>
    </w:rPr>
  </w:style>
  <w:style w:type="paragraph" w:styleId="Heading8">
    <w:name w:val="heading 8"/>
    <w:basedOn w:val="Normal"/>
    <w:next w:val="Normal"/>
    <w:qFormat/>
    <w:pPr>
      <w:keepNext/>
      <w:widowControl w:val="0"/>
      <w:tabs>
        <w:tab w:val="left" w:pos="1260"/>
        <w:tab w:val="left" w:pos="1620"/>
        <w:tab w:val="left" w:pos="1980"/>
        <w:tab w:val="left" w:pos="2250"/>
        <w:tab w:val="left" w:pos="2550"/>
        <w:tab w:val="left" w:pos="2910"/>
        <w:tab w:val="left" w:pos="3630"/>
        <w:tab w:val="left" w:pos="4350"/>
      </w:tabs>
      <w:ind w:left="630" w:hanging="630"/>
      <w:outlineLvl w:val="7"/>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b/>
      <w:sz w:val="22"/>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7z0">
    <w:name w:val="WW8Num17z0"/>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20z0">
    <w:name w:val="WW8Num20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Symbol" w:hAnsi="Symbol"/>
      <w:b/>
      <w:i w:val="0"/>
      <w:color w:val="auto"/>
      <w:sz w:val="24"/>
    </w:rPr>
  </w:style>
  <w:style w:type="character" w:customStyle="1" w:styleId="WW8Num24z0">
    <w:name w:val="WW8Num24z0"/>
    <w:rPr>
      <w:rFonts w:ascii="Wingdings" w:hAnsi="Wingdings"/>
    </w:rPr>
  </w:style>
  <w:style w:type="character" w:customStyle="1" w:styleId="WW8Num25z0">
    <w:name w:val="WW8Num25z0"/>
    <w:rPr>
      <w:rFonts w:ascii="Wingdings" w:hAnsi="Wingdings"/>
    </w:rPr>
  </w:style>
  <w:style w:type="character" w:customStyle="1" w:styleId="WW8Num26z0">
    <w:name w:val="WW8Num26z0"/>
    <w:rPr>
      <w:rFonts w:ascii="Wingdings" w:hAnsi="Wingdings"/>
    </w:rPr>
  </w:style>
  <w:style w:type="character" w:customStyle="1" w:styleId="WW8Num27z0">
    <w:name w:val="WW8Num27z0"/>
    <w:rPr>
      <w:rFonts w:ascii="Wingdings" w:hAnsi="Wingdings"/>
    </w:rPr>
  </w:style>
  <w:style w:type="character" w:customStyle="1" w:styleId="WW8Num28z0">
    <w:name w:val="WW8Num28z0"/>
    <w:rPr>
      <w:rFonts w:ascii="Symbol" w:hAnsi="Symbol"/>
      <w:b/>
      <w:i w:val="0"/>
      <w:color w:val="auto"/>
      <w:sz w:val="24"/>
    </w:rPr>
  </w:style>
  <w:style w:type="character" w:customStyle="1" w:styleId="WW8Num29z0">
    <w:name w:val="WW8Num29z0"/>
    <w:rPr>
      <w:rFonts w:ascii="Wingdings" w:hAnsi="Wingdings"/>
    </w:rPr>
  </w:style>
  <w:style w:type="character" w:customStyle="1" w:styleId="WW8Num30z0">
    <w:name w:val="WW8Num30z0"/>
    <w:rPr>
      <w:rFonts w:ascii="Wingdings" w:hAnsi="Wingdings"/>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4z0">
    <w:name w:val="WW8Num34z0"/>
    <w:rPr>
      <w:rFonts w:ascii="Wingdings" w:hAnsi="Wingdings"/>
    </w:rPr>
  </w:style>
  <w:style w:type="character" w:customStyle="1" w:styleId="WW8Num35z0">
    <w:name w:val="WW8Num35z0"/>
    <w:rPr>
      <w:rFonts w:ascii="Wingdings" w:hAnsi="Wingdings"/>
    </w:rPr>
  </w:style>
  <w:style w:type="character" w:customStyle="1" w:styleId="WW8Num36z0">
    <w:name w:val="WW8Num36z0"/>
    <w:rPr>
      <w:rFonts w:ascii="Wingdings" w:hAnsi="Wingdings"/>
    </w:rPr>
  </w:style>
  <w:style w:type="character" w:customStyle="1" w:styleId="WW8Num37z0">
    <w:name w:val="WW8Num37z0"/>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St2z0">
    <w:name w:val="WW8NumSt2z0"/>
    <w:rPr>
      <w:rFonts w:ascii="Wingdings" w:hAnsi="Wingdings"/>
    </w:rPr>
  </w:style>
  <w:style w:type="character" w:customStyle="1" w:styleId="WW8NumSt38z0">
    <w:name w:val="WW8NumSt38z0"/>
    <w:rPr>
      <w:rFonts w:ascii="Symbol" w:hAnsi="Symbol"/>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pPr>
      <w:spacing w:after="120"/>
    </w:p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Cs w:val="24"/>
    </w:rPr>
  </w:style>
  <w:style w:type="paragraph" w:customStyle="1" w:styleId="Index">
    <w:name w:val="Index"/>
    <w:basedOn w:val="Normal"/>
    <w:pPr>
      <w:suppressLineNumbers/>
    </w:pPr>
    <w:rPr>
      <w:rFonts w:cs="Lucida Sans Unicode"/>
    </w:rPr>
  </w:style>
  <w:style w:type="paragraph" w:customStyle="1" w:styleId="a">
    <w:name w:val="_"/>
    <w:basedOn w:val="Normal"/>
    <w:pPr>
      <w:widowControl w:val="0"/>
      <w:ind w:left="288" w:right="90" w:hanging="288"/>
    </w:pPr>
  </w:style>
  <w:style w:type="paragraph" w:customStyle="1" w:styleId="Quick1">
    <w:name w:val="Quick 1)"/>
    <w:basedOn w:val="Normal"/>
    <w:pPr>
      <w:widowControl w:val="0"/>
      <w:numPr>
        <w:numId w:val="2"/>
      </w:numPr>
      <w:ind w:left="540"/>
    </w:pPr>
  </w:style>
  <w:style w:type="paragraph" w:styleId="Header">
    <w:name w:val="header"/>
    <w:basedOn w:val="Normal"/>
    <w:link w:val="HeaderChar"/>
    <w:semiHidden/>
    <w:pPr>
      <w:widowControl w:val="0"/>
      <w:tabs>
        <w:tab w:val="center" w:pos="4320"/>
        <w:tab w:val="right" w:pos="8640"/>
      </w:tabs>
    </w:pPr>
  </w:style>
  <w:style w:type="paragraph" w:customStyle="1" w:styleId="1">
    <w:name w:val="_1"/>
    <w:basedOn w:val="Normal"/>
    <w:pPr>
      <w:widowControl w:val="0"/>
      <w:ind w:left="1350" w:right="90" w:hanging="360"/>
    </w:pPr>
  </w:style>
  <w:style w:type="paragraph" w:styleId="BodyTextIndent3">
    <w:name w:val="Body Text Indent 3"/>
    <w:basedOn w:val="Normal"/>
    <w:pPr>
      <w:spacing w:line="360" w:lineRule="auto"/>
      <w:ind w:left="778"/>
    </w:pPr>
  </w:style>
  <w:style w:type="paragraph" w:styleId="BodyTextIndent">
    <w:name w:val="Body Text Indent"/>
    <w:basedOn w:val="Normal"/>
    <w:link w:val="BodyTextIndentChar"/>
    <w:semiHidden/>
    <w:pPr>
      <w:tabs>
        <w:tab w:val="left" w:pos="1980"/>
        <w:tab w:val="left" w:pos="2340"/>
        <w:tab w:val="left" w:pos="2700"/>
      </w:tabs>
      <w:ind w:left="1350"/>
    </w:pPr>
  </w:style>
  <w:style w:type="paragraph" w:styleId="BodyTextIndent2">
    <w:name w:val="Body Text Indent 2"/>
    <w:basedOn w:val="Normal"/>
    <w:pPr>
      <w:spacing w:line="360" w:lineRule="auto"/>
      <w:ind w:left="630"/>
    </w:pPr>
  </w:style>
  <w:style w:type="paragraph" w:styleId="Footer">
    <w:name w:val="footer"/>
    <w:basedOn w:val="Normal"/>
    <w:link w:val="FooterChar"/>
    <w:pPr>
      <w:tabs>
        <w:tab w:val="center" w:pos="4320"/>
        <w:tab w:val="right" w:pos="8640"/>
      </w:tabs>
    </w:pPr>
  </w:style>
  <w:style w:type="paragraph" w:customStyle="1" w:styleId="H2">
    <w:name w:val="H2"/>
    <w:basedOn w:val="Normal"/>
    <w:next w:val="Normal"/>
    <w:pPr>
      <w:keepNext/>
      <w:spacing w:before="100" w:after="100"/>
    </w:pPr>
    <w:rPr>
      <w:b/>
      <w:sz w:val="36"/>
    </w:rPr>
  </w:style>
  <w:style w:type="paragraph" w:customStyle="1" w:styleId="H3">
    <w:name w:val="H3"/>
    <w:basedOn w:val="Normal"/>
    <w:next w:val="Normal"/>
    <w:pPr>
      <w:keepNext/>
      <w:spacing w:before="100" w:after="100"/>
    </w:pPr>
    <w:rPr>
      <w:b/>
      <w:sz w:val="28"/>
    </w:rPr>
  </w:style>
  <w:style w:type="paragraph" w:customStyle="1" w:styleId="Framecontents">
    <w:name w:val="Frame contents"/>
    <w:basedOn w:val="BodyText"/>
  </w:style>
  <w:style w:type="paragraph" w:styleId="BlockText">
    <w:name w:val="Block Text"/>
    <w:basedOn w:val="Normal"/>
    <w:semiHidden/>
    <w:pPr>
      <w:tabs>
        <w:tab w:val="left" w:pos="720"/>
        <w:tab w:val="left" w:pos="1080"/>
      </w:tabs>
      <w:ind w:left="360" w:right="144"/>
    </w:pPr>
  </w:style>
  <w:style w:type="table" w:styleId="TableGrid">
    <w:name w:val="Table Grid"/>
    <w:basedOn w:val="TableNormal"/>
    <w:uiPriority w:val="59"/>
    <w:rsid w:val="00B30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D0478"/>
    <w:rPr>
      <w:sz w:val="16"/>
      <w:szCs w:val="16"/>
    </w:rPr>
  </w:style>
  <w:style w:type="paragraph" w:styleId="CommentText">
    <w:name w:val="annotation text"/>
    <w:basedOn w:val="Normal"/>
    <w:link w:val="CommentTextChar"/>
    <w:uiPriority w:val="99"/>
    <w:semiHidden/>
    <w:unhideWhenUsed/>
    <w:rsid w:val="00ED0478"/>
    <w:pPr>
      <w:suppressAutoHyphens w:val="0"/>
    </w:pPr>
    <w:rPr>
      <w:sz w:val="20"/>
    </w:rPr>
  </w:style>
  <w:style w:type="character" w:customStyle="1" w:styleId="CommentTextChar">
    <w:name w:val="Comment Text Char"/>
    <w:basedOn w:val="DefaultParagraphFont"/>
    <w:link w:val="CommentText"/>
    <w:uiPriority w:val="99"/>
    <w:semiHidden/>
    <w:rsid w:val="00ED0478"/>
  </w:style>
  <w:style w:type="paragraph" w:styleId="ListParagraph">
    <w:name w:val="List Paragraph"/>
    <w:basedOn w:val="Normal"/>
    <w:uiPriority w:val="34"/>
    <w:qFormat/>
    <w:rsid w:val="00ED0478"/>
    <w:pPr>
      <w:ind w:left="720"/>
      <w:contextualSpacing/>
    </w:pPr>
  </w:style>
  <w:style w:type="character" w:customStyle="1" w:styleId="BodyTextIndentChar">
    <w:name w:val="Body Text Indent Char"/>
    <w:basedOn w:val="DefaultParagraphFont"/>
    <w:link w:val="BodyTextIndent"/>
    <w:semiHidden/>
    <w:rsid w:val="00373942"/>
    <w:rPr>
      <w:sz w:val="24"/>
    </w:rPr>
  </w:style>
  <w:style w:type="character" w:customStyle="1" w:styleId="FooterChar">
    <w:name w:val="Footer Char"/>
    <w:basedOn w:val="DefaultParagraphFont"/>
    <w:link w:val="Footer"/>
    <w:rsid w:val="00924727"/>
    <w:rPr>
      <w:sz w:val="24"/>
    </w:rPr>
  </w:style>
  <w:style w:type="paragraph" w:styleId="BalloonText">
    <w:name w:val="Balloon Text"/>
    <w:basedOn w:val="Normal"/>
    <w:link w:val="BalloonTextChar"/>
    <w:uiPriority w:val="99"/>
    <w:semiHidden/>
    <w:unhideWhenUsed/>
    <w:rsid w:val="002D6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E3"/>
    <w:rPr>
      <w:rFonts w:ascii="Segoe UI" w:hAnsi="Segoe UI" w:cs="Segoe UI"/>
      <w:sz w:val="18"/>
      <w:szCs w:val="18"/>
    </w:rPr>
  </w:style>
  <w:style w:type="character" w:styleId="Emphasis">
    <w:name w:val="Emphasis"/>
    <w:qFormat/>
    <w:rsid w:val="004F7D03"/>
    <w:rPr>
      <w:i/>
    </w:rPr>
  </w:style>
  <w:style w:type="paragraph" w:styleId="Title">
    <w:name w:val="Title"/>
    <w:basedOn w:val="Normal"/>
    <w:next w:val="Subtitle"/>
    <w:link w:val="TitleChar"/>
    <w:qFormat/>
    <w:rsid w:val="004F7D03"/>
    <w:pPr>
      <w:suppressAutoHyphens w:val="0"/>
      <w:jc w:val="center"/>
    </w:pPr>
    <w:rPr>
      <w:rFonts w:ascii="Arial" w:hAnsi="Arial"/>
      <w:b/>
      <w:sz w:val="32"/>
    </w:rPr>
  </w:style>
  <w:style w:type="character" w:customStyle="1" w:styleId="TitleChar">
    <w:name w:val="Title Char"/>
    <w:basedOn w:val="DefaultParagraphFont"/>
    <w:link w:val="Title"/>
    <w:rsid w:val="004F7D03"/>
    <w:rPr>
      <w:rFonts w:ascii="Arial" w:hAnsi="Arial"/>
      <w:b/>
      <w:sz w:val="32"/>
    </w:rPr>
  </w:style>
  <w:style w:type="paragraph" w:styleId="Subtitle">
    <w:name w:val="Subtitle"/>
    <w:basedOn w:val="Normal"/>
    <w:next w:val="Normal"/>
    <w:link w:val="SubtitleChar"/>
    <w:uiPriority w:val="11"/>
    <w:qFormat/>
    <w:rsid w:val="004F7D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7D03"/>
    <w:rPr>
      <w:rFonts w:asciiTheme="minorHAnsi" w:eastAsiaTheme="minorEastAsia" w:hAnsiTheme="minorHAnsi" w:cstheme="minorBidi"/>
      <w:color w:val="5A5A5A" w:themeColor="text1" w:themeTint="A5"/>
      <w:spacing w:val="15"/>
      <w:sz w:val="22"/>
      <w:szCs w:val="22"/>
    </w:rPr>
  </w:style>
  <w:style w:type="character" w:customStyle="1" w:styleId="HeaderChar">
    <w:name w:val="Header Char"/>
    <w:basedOn w:val="DefaultParagraphFont"/>
    <w:link w:val="Header"/>
    <w:semiHidden/>
    <w:rsid w:val="00D11612"/>
    <w:rPr>
      <w:sz w:val="24"/>
    </w:rPr>
  </w:style>
  <w:style w:type="character" w:styleId="PlaceholderText">
    <w:name w:val="Placeholder Text"/>
    <w:basedOn w:val="DefaultParagraphFont"/>
    <w:uiPriority w:val="99"/>
    <w:semiHidden/>
    <w:rsid w:val="00875F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environmental/water/drinking/doh_pub_contacts_map.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ny.us/environmental/index.htm" TargetMode="External"/><Relationship Id="rId5" Type="http://schemas.openxmlformats.org/officeDocument/2006/relationships/webSettings" Target="webSettings.xml"/><Relationship Id="rId10" Type="http://schemas.openxmlformats.org/officeDocument/2006/relationships/hyperlink" Target="http://www.health.ny.gov/environmental/outdoors/cam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5903907FFB45DA8E5BC0792884F8EA"/>
        <w:category>
          <w:name w:val="General"/>
          <w:gallery w:val="placeholder"/>
        </w:category>
        <w:types>
          <w:type w:val="bbPlcHdr"/>
        </w:types>
        <w:behaviors>
          <w:behavior w:val="content"/>
        </w:behaviors>
        <w:guid w:val="{31C88F7C-E77E-49DD-B362-88CA8EA27DCD}"/>
      </w:docPartPr>
      <w:docPartBody>
        <w:p w:rsidR="00680BDF" w:rsidRDefault="003038B9" w:rsidP="003038B9">
          <w:pPr>
            <w:pStyle w:val="505903907FFB45DA8E5BC0792884F8EA1"/>
          </w:pPr>
          <w:r w:rsidRPr="007C5D9D">
            <w:rPr>
              <w:rFonts w:ascii="Calibri" w:eastAsia="Calibri" w:hAnsi="Calibri"/>
              <w:color w:val="808080"/>
              <w:sz w:val="22"/>
              <w:szCs w:val="22"/>
              <w:highlight w:val="lightGray"/>
              <w:u w:val="single"/>
            </w:rPr>
            <w:t>Enter text here.</w:t>
          </w:r>
        </w:p>
      </w:docPartBody>
    </w:docPart>
    <w:docPart>
      <w:docPartPr>
        <w:name w:val="0249DFCF309E48179F1D7E8783C4361F"/>
        <w:category>
          <w:name w:val="General"/>
          <w:gallery w:val="placeholder"/>
        </w:category>
        <w:types>
          <w:type w:val="bbPlcHdr"/>
        </w:types>
        <w:behaviors>
          <w:behavior w:val="content"/>
        </w:behaviors>
        <w:guid w:val="{34D02C56-5107-448B-A4A0-75E35B53EAAC}"/>
      </w:docPartPr>
      <w:docPartBody>
        <w:p w:rsidR="00680BDF" w:rsidRDefault="003038B9" w:rsidP="003038B9">
          <w:pPr>
            <w:pStyle w:val="0249DFCF309E48179F1D7E8783C4361F1"/>
          </w:pPr>
          <w:r w:rsidRPr="007C5D9D">
            <w:rPr>
              <w:rFonts w:ascii="Calibri" w:eastAsia="Calibri" w:hAnsi="Calibri"/>
              <w:color w:val="808080"/>
              <w:sz w:val="22"/>
              <w:szCs w:val="22"/>
              <w:highlight w:val="lightGray"/>
              <w:u w:val="single"/>
            </w:rPr>
            <w:t>Enter text here.</w:t>
          </w:r>
        </w:p>
      </w:docPartBody>
    </w:docPart>
    <w:docPart>
      <w:docPartPr>
        <w:name w:val="7DB36EDDBADD4899B51CA7EAD323B1A5"/>
        <w:category>
          <w:name w:val="General"/>
          <w:gallery w:val="placeholder"/>
        </w:category>
        <w:types>
          <w:type w:val="bbPlcHdr"/>
        </w:types>
        <w:behaviors>
          <w:behavior w:val="content"/>
        </w:behaviors>
        <w:guid w:val="{3151FF6D-D698-4548-8A17-35BAA6224CD3}"/>
      </w:docPartPr>
      <w:docPartBody>
        <w:p w:rsidR="00680BDF" w:rsidRDefault="003038B9" w:rsidP="003038B9">
          <w:pPr>
            <w:pStyle w:val="7DB36EDDBADD4899B51CA7EAD323B1A51"/>
          </w:pPr>
          <w:r w:rsidRPr="007C5D9D">
            <w:rPr>
              <w:rFonts w:ascii="Calibri" w:eastAsia="Calibri" w:hAnsi="Calibri"/>
              <w:color w:val="808080"/>
              <w:sz w:val="22"/>
              <w:szCs w:val="22"/>
              <w:highlight w:val="lightGray"/>
              <w:u w:val="single"/>
            </w:rPr>
            <w:t>Enter text here.</w:t>
          </w:r>
        </w:p>
      </w:docPartBody>
    </w:docPart>
    <w:docPart>
      <w:docPartPr>
        <w:name w:val="53F57F553F604A49912EAB8EB97529C1"/>
        <w:category>
          <w:name w:val="General"/>
          <w:gallery w:val="placeholder"/>
        </w:category>
        <w:types>
          <w:type w:val="bbPlcHdr"/>
        </w:types>
        <w:behaviors>
          <w:behavior w:val="content"/>
        </w:behaviors>
        <w:guid w:val="{A9F1463E-7AC1-444E-ADA5-95F4BFAC94AF}"/>
      </w:docPartPr>
      <w:docPartBody>
        <w:p w:rsidR="00680BDF" w:rsidRDefault="003038B9" w:rsidP="003038B9">
          <w:pPr>
            <w:pStyle w:val="53F57F553F604A49912EAB8EB97529C11"/>
          </w:pPr>
          <w:r w:rsidRPr="007C5D9D">
            <w:rPr>
              <w:rFonts w:ascii="Calibri" w:eastAsia="Calibri" w:hAnsi="Calibri"/>
              <w:color w:val="808080"/>
              <w:sz w:val="22"/>
              <w:szCs w:val="22"/>
              <w:highlight w:val="lightGray"/>
              <w:u w:val="single"/>
            </w:rPr>
            <w:t>Enter text here.</w:t>
          </w:r>
        </w:p>
      </w:docPartBody>
    </w:docPart>
    <w:docPart>
      <w:docPartPr>
        <w:name w:val="6A609A500D5540008BD137D7EB660836"/>
        <w:category>
          <w:name w:val="General"/>
          <w:gallery w:val="placeholder"/>
        </w:category>
        <w:types>
          <w:type w:val="bbPlcHdr"/>
        </w:types>
        <w:behaviors>
          <w:behavior w:val="content"/>
        </w:behaviors>
        <w:guid w:val="{D0D28162-3D69-4932-8D6C-4257AB9D4E35}"/>
      </w:docPartPr>
      <w:docPartBody>
        <w:p w:rsidR="00680BDF" w:rsidRDefault="005406D1" w:rsidP="005406D1">
          <w:pPr>
            <w:pStyle w:val="6A609A500D5540008BD137D7EB660836"/>
          </w:pPr>
          <w:r>
            <w:rPr>
              <w:rStyle w:val="PlaceholderText"/>
              <w:b/>
              <w:highlight w:val="lightGray"/>
              <w:u w:val="single"/>
            </w:rPr>
            <w:t>Enter text here.</w:t>
          </w:r>
        </w:p>
      </w:docPartBody>
    </w:docPart>
    <w:docPart>
      <w:docPartPr>
        <w:name w:val="EA0D0F93BE8D41E6B39798D0FB5E5510"/>
        <w:category>
          <w:name w:val="General"/>
          <w:gallery w:val="placeholder"/>
        </w:category>
        <w:types>
          <w:type w:val="bbPlcHdr"/>
        </w:types>
        <w:behaviors>
          <w:behavior w:val="content"/>
        </w:behaviors>
        <w:guid w:val="{27169461-3D01-44E2-8B56-33AC48B857E9}"/>
      </w:docPartPr>
      <w:docPartBody>
        <w:p w:rsidR="00680BDF" w:rsidRDefault="003038B9" w:rsidP="003038B9">
          <w:pPr>
            <w:pStyle w:val="EA0D0F93BE8D41E6B39798D0FB5E55101"/>
          </w:pPr>
          <w:r w:rsidRPr="007C5D9D">
            <w:rPr>
              <w:rFonts w:ascii="Calibri" w:eastAsia="Calibri" w:hAnsi="Calibri"/>
              <w:color w:val="808080"/>
              <w:sz w:val="22"/>
              <w:szCs w:val="22"/>
              <w:highlight w:val="lightGray"/>
              <w:u w:val="single"/>
            </w:rPr>
            <w:t>Enter text here.</w:t>
          </w:r>
        </w:p>
      </w:docPartBody>
    </w:docPart>
    <w:docPart>
      <w:docPartPr>
        <w:name w:val="BC288CF843FE4C329ECA8F2D3CDDF394"/>
        <w:category>
          <w:name w:val="General"/>
          <w:gallery w:val="placeholder"/>
        </w:category>
        <w:types>
          <w:type w:val="bbPlcHdr"/>
        </w:types>
        <w:behaviors>
          <w:behavior w:val="content"/>
        </w:behaviors>
        <w:guid w:val="{D9D69D7A-EC17-4CB9-A5EE-9CD5F3F4129C}"/>
      </w:docPartPr>
      <w:docPartBody>
        <w:p w:rsidR="00680BDF" w:rsidRDefault="003038B9" w:rsidP="003038B9">
          <w:pPr>
            <w:pStyle w:val="BC288CF843FE4C329ECA8F2D3CDDF3941"/>
          </w:pPr>
          <w:r w:rsidRPr="007C5D9D">
            <w:rPr>
              <w:rFonts w:ascii="Calibri" w:eastAsia="Calibri" w:hAnsi="Calibri"/>
              <w:color w:val="808080"/>
              <w:sz w:val="22"/>
              <w:szCs w:val="22"/>
              <w:highlight w:val="lightGray"/>
              <w:u w:val="single"/>
            </w:rPr>
            <w:t>Enter text here.</w:t>
          </w:r>
        </w:p>
      </w:docPartBody>
    </w:docPart>
    <w:docPart>
      <w:docPartPr>
        <w:name w:val="4246E6EE3DFC4260BB5ADBDF9C537883"/>
        <w:category>
          <w:name w:val="General"/>
          <w:gallery w:val="placeholder"/>
        </w:category>
        <w:types>
          <w:type w:val="bbPlcHdr"/>
        </w:types>
        <w:behaviors>
          <w:behavior w:val="content"/>
        </w:behaviors>
        <w:guid w:val="{F2BAF921-6F2A-4A9D-995A-6986D6FB82EE}"/>
      </w:docPartPr>
      <w:docPartBody>
        <w:p w:rsidR="00680BDF" w:rsidRDefault="003038B9" w:rsidP="003038B9">
          <w:pPr>
            <w:pStyle w:val="4246E6EE3DFC4260BB5ADBDF9C5378831"/>
          </w:pPr>
          <w:r w:rsidRPr="007C5D9D">
            <w:rPr>
              <w:rFonts w:ascii="Calibri" w:eastAsia="Calibri" w:hAnsi="Calibri"/>
              <w:color w:val="808080"/>
              <w:sz w:val="22"/>
              <w:szCs w:val="22"/>
              <w:highlight w:val="lightGray"/>
              <w:u w:val="single"/>
            </w:rPr>
            <w:t>Enter text here.</w:t>
          </w:r>
        </w:p>
      </w:docPartBody>
    </w:docPart>
    <w:docPart>
      <w:docPartPr>
        <w:name w:val="EE280CF647F242EF94D0BCE844B13C63"/>
        <w:category>
          <w:name w:val="General"/>
          <w:gallery w:val="placeholder"/>
        </w:category>
        <w:types>
          <w:type w:val="bbPlcHdr"/>
        </w:types>
        <w:behaviors>
          <w:behavior w:val="content"/>
        </w:behaviors>
        <w:guid w:val="{9D3199A6-83CC-4505-BB23-F33DC653625B}"/>
      </w:docPartPr>
      <w:docPartBody>
        <w:p w:rsidR="00680BDF" w:rsidRDefault="003038B9" w:rsidP="003038B9">
          <w:pPr>
            <w:pStyle w:val="EE280CF647F242EF94D0BCE844B13C631"/>
          </w:pPr>
          <w:r w:rsidRPr="007C5D9D">
            <w:rPr>
              <w:rFonts w:ascii="Calibri" w:eastAsia="Calibri" w:hAnsi="Calibri"/>
              <w:color w:val="808080"/>
              <w:sz w:val="22"/>
              <w:szCs w:val="22"/>
              <w:highlight w:val="lightGray"/>
              <w:u w:val="single"/>
            </w:rPr>
            <w:t>Enter text here.</w:t>
          </w:r>
        </w:p>
      </w:docPartBody>
    </w:docPart>
    <w:docPart>
      <w:docPartPr>
        <w:name w:val="F1CEBE9E4A0D45C599A3CFED352AE4E6"/>
        <w:category>
          <w:name w:val="General"/>
          <w:gallery w:val="placeholder"/>
        </w:category>
        <w:types>
          <w:type w:val="bbPlcHdr"/>
        </w:types>
        <w:behaviors>
          <w:behavior w:val="content"/>
        </w:behaviors>
        <w:guid w:val="{66739D2E-26DF-464C-BC60-2D309713786B}"/>
      </w:docPartPr>
      <w:docPartBody>
        <w:p w:rsidR="00680BDF" w:rsidRDefault="003038B9" w:rsidP="003038B9">
          <w:pPr>
            <w:pStyle w:val="F1CEBE9E4A0D45C599A3CFED352AE4E61"/>
          </w:pPr>
          <w:r w:rsidRPr="00875FF1">
            <w:rPr>
              <w:rFonts w:ascii="Calibri" w:eastAsia="Calibri" w:hAnsi="Calibri"/>
              <w:color w:val="808080"/>
              <w:sz w:val="22"/>
              <w:szCs w:val="22"/>
              <w:highlight w:val="lightGray"/>
              <w:u w:val="single"/>
            </w:rPr>
            <w:t>Enter text here.</w:t>
          </w:r>
        </w:p>
      </w:docPartBody>
    </w:docPart>
    <w:docPart>
      <w:docPartPr>
        <w:name w:val="406E317E5E214899BD6ECD76DD5A072D"/>
        <w:category>
          <w:name w:val="General"/>
          <w:gallery w:val="placeholder"/>
        </w:category>
        <w:types>
          <w:type w:val="bbPlcHdr"/>
        </w:types>
        <w:behaviors>
          <w:behavior w:val="content"/>
        </w:behaviors>
        <w:guid w:val="{37DB174C-F527-4ED3-A285-322E24A40CF8}"/>
      </w:docPartPr>
      <w:docPartBody>
        <w:p w:rsidR="00680BDF" w:rsidRDefault="003038B9" w:rsidP="003038B9">
          <w:pPr>
            <w:pStyle w:val="406E317E5E214899BD6ECD76DD5A072D1"/>
          </w:pPr>
          <w:r w:rsidRPr="00875FF1">
            <w:rPr>
              <w:rFonts w:ascii="Calibri" w:eastAsia="Calibri" w:hAnsi="Calibri"/>
              <w:color w:val="808080"/>
              <w:sz w:val="22"/>
              <w:szCs w:val="22"/>
              <w:highlight w:val="lightGray"/>
              <w:u w:val="single"/>
            </w:rPr>
            <w:t>Enter text here.</w:t>
          </w:r>
        </w:p>
      </w:docPartBody>
    </w:docPart>
    <w:docPart>
      <w:docPartPr>
        <w:name w:val="4E83ABE7BEC2484EAE40F68F1EA20B3B"/>
        <w:category>
          <w:name w:val="General"/>
          <w:gallery w:val="placeholder"/>
        </w:category>
        <w:types>
          <w:type w:val="bbPlcHdr"/>
        </w:types>
        <w:behaviors>
          <w:behavior w:val="content"/>
        </w:behaviors>
        <w:guid w:val="{5D6022A8-AFA4-4A9A-8D4B-FB0C083909B3}"/>
      </w:docPartPr>
      <w:docPartBody>
        <w:p w:rsidR="00680BDF" w:rsidRDefault="003038B9" w:rsidP="003038B9">
          <w:pPr>
            <w:pStyle w:val="4E83ABE7BEC2484EAE40F68F1EA20B3B1"/>
          </w:pPr>
          <w:r w:rsidRPr="00875FF1">
            <w:rPr>
              <w:rFonts w:ascii="Calibri" w:eastAsia="Calibri" w:hAnsi="Calibri"/>
              <w:color w:val="808080"/>
              <w:sz w:val="22"/>
              <w:szCs w:val="22"/>
              <w:highlight w:val="lightGray"/>
              <w:u w:val="single"/>
            </w:rPr>
            <w:t>Enter text here.</w:t>
          </w:r>
        </w:p>
      </w:docPartBody>
    </w:docPart>
    <w:docPart>
      <w:docPartPr>
        <w:name w:val="5826A7050F9040999DA4B6E5CE4409B9"/>
        <w:category>
          <w:name w:val="General"/>
          <w:gallery w:val="placeholder"/>
        </w:category>
        <w:types>
          <w:type w:val="bbPlcHdr"/>
        </w:types>
        <w:behaviors>
          <w:behavior w:val="content"/>
        </w:behaviors>
        <w:guid w:val="{48F4689D-88A4-46AE-8F28-D00A662234FC}"/>
      </w:docPartPr>
      <w:docPartBody>
        <w:p w:rsidR="00680BDF" w:rsidRDefault="005406D1" w:rsidP="005406D1">
          <w:pPr>
            <w:pStyle w:val="5826A7050F9040999DA4B6E5CE4409B9"/>
          </w:pPr>
          <w:r>
            <w:rPr>
              <w:rStyle w:val="PlaceholderText"/>
              <w:b/>
              <w:highlight w:val="lightGray"/>
              <w:u w:val="single"/>
            </w:rPr>
            <w:t>Enter text here.</w:t>
          </w:r>
        </w:p>
      </w:docPartBody>
    </w:docPart>
    <w:docPart>
      <w:docPartPr>
        <w:name w:val="9C3911AB0A9447D191DD9EB65391FDE6"/>
        <w:category>
          <w:name w:val="General"/>
          <w:gallery w:val="placeholder"/>
        </w:category>
        <w:types>
          <w:type w:val="bbPlcHdr"/>
        </w:types>
        <w:behaviors>
          <w:behavior w:val="content"/>
        </w:behaviors>
        <w:guid w:val="{333742D4-9981-4F45-8D43-9DEF51ECDB17}"/>
      </w:docPartPr>
      <w:docPartBody>
        <w:p w:rsidR="00680BDF" w:rsidRDefault="003038B9" w:rsidP="003038B9">
          <w:pPr>
            <w:pStyle w:val="9C3911AB0A9447D191DD9EB65391FDE61"/>
          </w:pPr>
          <w:r w:rsidRPr="00875FF1">
            <w:rPr>
              <w:rFonts w:ascii="Calibri" w:eastAsia="Calibri" w:hAnsi="Calibri"/>
              <w:color w:val="808080"/>
              <w:sz w:val="22"/>
              <w:szCs w:val="22"/>
              <w:highlight w:val="lightGray"/>
              <w:u w:val="single"/>
            </w:rPr>
            <w:t>Enter text here.</w:t>
          </w:r>
        </w:p>
      </w:docPartBody>
    </w:docPart>
    <w:docPart>
      <w:docPartPr>
        <w:name w:val="A0A50E94C94A4F87AFDDF149EB66498F"/>
        <w:category>
          <w:name w:val="General"/>
          <w:gallery w:val="placeholder"/>
        </w:category>
        <w:types>
          <w:type w:val="bbPlcHdr"/>
        </w:types>
        <w:behaviors>
          <w:behavior w:val="content"/>
        </w:behaviors>
        <w:guid w:val="{5E106860-E170-4D95-95EA-EC870522719B}"/>
      </w:docPartPr>
      <w:docPartBody>
        <w:p w:rsidR="00680BDF" w:rsidRDefault="003038B9" w:rsidP="003038B9">
          <w:pPr>
            <w:pStyle w:val="A0A50E94C94A4F87AFDDF149EB66498F1"/>
          </w:pPr>
          <w:r w:rsidRPr="00875FF1">
            <w:rPr>
              <w:rFonts w:ascii="Calibri" w:eastAsia="Calibri" w:hAnsi="Calibri"/>
              <w:color w:val="808080"/>
              <w:sz w:val="22"/>
              <w:szCs w:val="22"/>
              <w:highlight w:val="lightGray"/>
              <w:u w:val="single"/>
            </w:rPr>
            <w:t>Enter text here.</w:t>
          </w:r>
        </w:p>
      </w:docPartBody>
    </w:docPart>
    <w:docPart>
      <w:docPartPr>
        <w:name w:val="A97529273A1941B1BF98AF93C7F746C2"/>
        <w:category>
          <w:name w:val="General"/>
          <w:gallery w:val="placeholder"/>
        </w:category>
        <w:types>
          <w:type w:val="bbPlcHdr"/>
        </w:types>
        <w:behaviors>
          <w:behavior w:val="content"/>
        </w:behaviors>
        <w:guid w:val="{344D00E4-1ED6-4493-AC91-7D86D758D5A9}"/>
      </w:docPartPr>
      <w:docPartBody>
        <w:p w:rsidR="00680BDF" w:rsidRDefault="003038B9" w:rsidP="003038B9">
          <w:pPr>
            <w:pStyle w:val="A97529273A1941B1BF98AF93C7F746C21"/>
          </w:pPr>
          <w:r w:rsidRPr="00875FF1">
            <w:rPr>
              <w:rFonts w:ascii="Calibri" w:eastAsia="Calibri" w:hAnsi="Calibri"/>
              <w:color w:val="808080"/>
              <w:sz w:val="22"/>
              <w:szCs w:val="22"/>
              <w:highlight w:val="lightGray"/>
              <w:u w:val="single"/>
            </w:rPr>
            <w:t>Enter text here.</w:t>
          </w:r>
        </w:p>
      </w:docPartBody>
    </w:docPart>
    <w:docPart>
      <w:docPartPr>
        <w:name w:val="A39EF9DCF55A429AB6B1ACBC3F6AFBB2"/>
        <w:category>
          <w:name w:val="General"/>
          <w:gallery w:val="placeholder"/>
        </w:category>
        <w:types>
          <w:type w:val="bbPlcHdr"/>
        </w:types>
        <w:behaviors>
          <w:behavior w:val="content"/>
        </w:behaviors>
        <w:guid w:val="{55B80E1B-695F-43AD-9DBF-1CAFFA4080D2}"/>
      </w:docPartPr>
      <w:docPartBody>
        <w:p w:rsidR="00680BDF" w:rsidRDefault="003038B9" w:rsidP="003038B9">
          <w:pPr>
            <w:pStyle w:val="A39EF9DCF55A429AB6B1ACBC3F6AFBB21"/>
          </w:pPr>
          <w:r w:rsidRPr="00875FF1">
            <w:rPr>
              <w:rFonts w:ascii="Calibri" w:eastAsia="Calibri" w:hAnsi="Calibri"/>
              <w:color w:val="808080"/>
              <w:sz w:val="22"/>
              <w:szCs w:val="22"/>
              <w:highlight w:val="lightGray"/>
              <w:u w:val="single"/>
            </w:rPr>
            <w:t>Enter text here.</w:t>
          </w:r>
        </w:p>
      </w:docPartBody>
    </w:docPart>
    <w:docPart>
      <w:docPartPr>
        <w:name w:val="4EC98BE1EAE5492BA4CE8BFFDA798D6C"/>
        <w:category>
          <w:name w:val="General"/>
          <w:gallery w:val="placeholder"/>
        </w:category>
        <w:types>
          <w:type w:val="bbPlcHdr"/>
        </w:types>
        <w:behaviors>
          <w:behavior w:val="content"/>
        </w:behaviors>
        <w:guid w:val="{71D284A4-5CF0-430D-B9D9-4A57AE9EFDF3}"/>
      </w:docPartPr>
      <w:docPartBody>
        <w:p w:rsidR="00680BDF" w:rsidRDefault="003038B9" w:rsidP="003038B9">
          <w:pPr>
            <w:pStyle w:val="4EC98BE1EAE5492BA4CE8BFFDA798D6C1"/>
          </w:pPr>
          <w:r w:rsidRPr="00875FF1">
            <w:rPr>
              <w:rFonts w:ascii="Calibri" w:eastAsia="Calibri" w:hAnsi="Calibri"/>
              <w:color w:val="808080"/>
              <w:sz w:val="22"/>
              <w:szCs w:val="22"/>
              <w:highlight w:val="lightGray"/>
              <w:u w:val="single"/>
            </w:rPr>
            <w:t>Enter text here.</w:t>
          </w:r>
        </w:p>
      </w:docPartBody>
    </w:docPart>
    <w:docPart>
      <w:docPartPr>
        <w:name w:val="EF6E82665635460F88042B33467CB816"/>
        <w:category>
          <w:name w:val="General"/>
          <w:gallery w:val="placeholder"/>
        </w:category>
        <w:types>
          <w:type w:val="bbPlcHdr"/>
        </w:types>
        <w:behaviors>
          <w:behavior w:val="content"/>
        </w:behaviors>
        <w:guid w:val="{278E8947-C2D1-457B-A623-0131D21DD5A3}"/>
      </w:docPartPr>
      <w:docPartBody>
        <w:p w:rsidR="00680BDF" w:rsidRDefault="003038B9" w:rsidP="003038B9">
          <w:pPr>
            <w:pStyle w:val="EF6E82665635460F88042B33467CB8161"/>
          </w:pPr>
          <w:r w:rsidRPr="00875FF1">
            <w:rPr>
              <w:rFonts w:ascii="Calibri" w:eastAsia="Calibri" w:hAnsi="Calibri"/>
              <w:color w:val="808080"/>
              <w:sz w:val="22"/>
              <w:szCs w:val="22"/>
              <w:highlight w:val="lightGray"/>
              <w:u w:val="single"/>
            </w:rPr>
            <w:t>Enter text here.</w:t>
          </w:r>
        </w:p>
      </w:docPartBody>
    </w:docPart>
    <w:docPart>
      <w:docPartPr>
        <w:name w:val="D07133ABB95743AAADFACE6FBF82B290"/>
        <w:category>
          <w:name w:val="General"/>
          <w:gallery w:val="placeholder"/>
        </w:category>
        <w:types>
          <w:type w:val="bbPlcHdr"/>
        </w:types>
        <w:behaviors>
          <w:behavior w:val="content"/>
        </w:behaviors>
        <w:guid w:val="{27193288-5153-42B7-93AA-8496D1B73BE5}"/>
      </w:docPartPr>
      <w:docPartBody>
        <w:p w:rsidR="00680BDF" w:rsidRDefault="003038B9" w:rsidP="003038B9">
          <w:pPr>
            <w:pStyle w:val="D07133ABB95743AAADFACE6FBF82B2901"/>
          </w:pPr>
          <w:r w:rsidRPr="00875FF1">
            <w:rPr>
              <w:rFonts w:ascii="Calibri" w:eastAsia="Calibri" w:hAnsi="Calibri"/>
              <w:color w:val="808080"/>
              <w:sz w:val="22"/>
              <w:szCs w:val="22"/>
              <w:highlight w:val="lightGray"/>
              <w:u w:val="single"/>
            </w:rPr>
            <w:t>Enter text here.</w:t>
          </w:r>
        </w:p>
      </w:docPartBody>
    </w:docPart>
    <w:docPart>
      <w:docPartPr>
        <w:name w:val="DFE4454F52CE48DFB899DFFA436114B2"/>
        <w:category>
          <w:name w:val="General"/>
          <w:gallery w:val="placeholder"/>
        </w:category>
        <w:types>
          <w:type w:val="bbPlcHdr"/>
        </w:types>
        <w:behaviors>
          <w:behavior w:val="content"/>
        </w:behaviors>
        <w:guid w:val="{3F725736-6EFA-4DD1-BBF1-76ABCF048846}"/>
      </w:docPartPr>
      <w:docPartBody>
        <w:p w:rsidR="00680BDF" w:rsidRDefault="003038B9" w:rsidP="003038B9">
          <w:pPr>
            <w:pStyle w:val="DFE4454F52CE48DFB899DFFA436114B21"/>
          </w:pPr>
          <w:r w:rsidRPr="00875FF1">
            <w:rPr>
              <w:rFonts w:ascii="Calibri" w:eastAsia="Calibri" w:hAnsi="Calibri"/>
              <w:color w:val="808080"/>
              <w:sz w:val="22"/>
              <w:szCs w:val="22"/>
              <w:highlight w:val="lightGray"/>
              <w:u w:val="single"/>
            </w:rPr>
            <w:t>Enter text here.</w:t>
          </w:r>
        </w:p>
      </w:docPartBody>
    </w:docPart>
    <w:docPart>
      <w:docPartPr>
        <w:name w:val="D717DC87D7BD48FC8516E09CC357E9EE"/>
        <w:category>
          <w:name w:val="General"/>
          <w:gallery w:val="placeholder"/>
        </w:category>
        <w:types>
          <w:type w:val="bbPlcHdr"/>
        </w:types>
        <w:behaviors>
          <w:behavior w:val="content"/>
        </w:behaviors>
        <w:guid w:val="{9F79F6FA-17BC-4023-B69A-4096D1AC83EC}"/>
      </w:docPartPr>
      <w:docPartBody>
        <w:p w:rsidR="00680BDF" w:rsidRDefault="003038B9" w:rsidP="003038B9">
          <w:pPr>
            <w:pStyle w:val="D717DC87D7BD48FC8516E09CC357E9EE1"/>
          </w:pPr>
          <w:r w:rsidRPr="00875FF1">
            <w:rPr>
              <w:rFonts w:ascii="Calibri" w:eastAsia="Calibri" w:hAnsi="Calibri"/>
              <w:color w:val="808080"/>
              <w:sz w:val="22"/>
              <w:szCs w:val="22"/>
              <w:highlight w:val="lightGray"/>
              <w:u w:val="single"/>
            </w:rPr>
            <w:t>Enter text here.</w:t>
          </w:r>
        </w:p>
      </w:docPartBody>
    </w:docPart>
    <w:docPart>
      <w:docPartPr>
        <w:name w:val="7CFC1B2DCA554912B6505F1B076E3898"/>
        <w:category>
          <w:name w:val="General"/>
          <w:gallery w:val="placeholder"/>
        </w:category>
        <w:types>
          <w:type w:val="bbPlcHdr"/>
        </w:types>
        <w:behaviors>
          <w:behavior w:val="content"/>
        </w:behaviors>
        <w:guid w:val="{16F1D119-0008-4F1F-A432-426A2D35AC2A}"/>
      </w:docPartPr>
      <w:docPartBody>
        <w:p w:rsidR="00680BDF" w:rsidRDefault="003038B9" w:rsidP="003038B9">
          <w:pPr>
            <w:pStyle w:val="7CFC1B2DCA554912B6505F1B076E38981"/>
          </w:pPr>
          <w:r w:rsidRPr="00875FF1">
            <w:rPr>
              <w:rFonts w:ascii="Calibri" w:eastAsia="Calibri" w:hAnsi="Calibri"/>
              <w:color w:val="808080"/>
              <w:sz w:val="22"/>
              <w:szCs w:val="22"/>
              <w:highlight w:val="lightGray"/>
              <w:u w:val="single"/>
            </w:rPr>
            <w:t>Enter text here.</w:t>
          </w:r>
        </w:p>
      </w:docPartBody>
    </w:docPart>
    <w:docPart>
      <w:docPartPr>
        <w:name w:val="EE9286FEE18242149AC72BDF2E711427"/>
        <w:category>
          <w:name w:val="General"/>
          <w:gallery w:val="placeholder"/>
        </w:category>
        <w:types>
          <w:type w:val="bbPlcHdr"/>
        </w:types>
        <w:behaviors>
          <w:behavior w:val="content"/>
        </w:behaviors>
        <w:guid w:val="{05EC0630-4305-4065-9AD7-B430479FF34A}"/>
      </w:docPartPr>
      <w:docPartBody>
        <w:p w:rsidR="00680BDF" w:rsidRDefault="003038B9" w:rsidP="003038B9">
          <w:pPr>
            <w:pStyle w:val="EE9286FEE18242149AC72BDF2E7114271"/>
          </w:pPr>
          <w:r w:rsidRPr="00875FF1">
            <w:rPr>
              <w:rFonts w:ascii="Calibri" w:eastAsia="Calibri" w:hAnsi="Calibri"/>
              <w:color w:val="808080"/>
              <w:sz w:val="22"/>
              <w:szCs w:val="22"/>
              <w:highlight w:val="lightGray"/>
              <w:u w:val="single"/>
            </w:rPr>
            <w:t>Enter text here.</w:t>
          </w:r>
        </w:p>
      </w:docPartBody>
    </w:docPart>
    <w:docPart>
      <w:docPartPr>
        <w:name w:val="E89B2ADE00774AEAB4E496461F597456"/>
        <w:category>
          <w:name w:val="General"/>
          <w:gallery w:val="placeholder"/>
        </w:category>
        <w:types>
          <w:type w:val="bbPlcHdr"/>
        </w:types>
        <w:behaviors>
          <w:behavior w:val="content"/>
        </w:behaviors>
        <w:guid w:val="{BE6EF4ED-4B00-48E3-B9CD-21A519966D0C}"/>
      </w:docPartPr>
      <w:docPartBody>
        <w:p w:rsidR="00680BDF" w:rsidRDefault="003038B9" w:rsidP="003038B9">
          <w:pPr>
            <w:pStyle w:val="E89B2ADE00774AEAB4E496461F5974561"/>
          </w:pPr>
          <w:r w:rsidRPr="00875FF1">
            <w:rPr>
              <w:rFonts w:ascii="Calibri" w:eastAsia="Calibri" w:hAnsi="Calibri"/>
              <w:color w:val="808080"/>
              <w:sz w:val="22"/>
              <w:szCs w:val="22"/>
              <w:highlight w:val="lightGray"/>
              <w:u w:val="single"/>
            </w:rPr>
            <w:t>Enter text here.</w:t>
          </w:r>
        </w:p>
      </w:docPartBody>
    </w:docPart>
    <w:docPart>
      <w:docPartPr>
        <w:name w:val="787F633153AD436FAB4DB8323A81D220"/>
        <w:category>
          <w:name w:val="General"/>
          <w:gallery w:val="placeholder"/>
        </w:category>
        <w:types>
          <w:type w:val="bbPlcHdr"/>
        </w:types>
        <w:behaviors>
          <w:behavior w:val="content"/>
        </w:behaviors>
        <w:guid w:val="{92C1442B-3150-4FA1-88FE-96D680071F44}"/>
      </w:docPartPr>
      <w:docPartBody>
        <w:p w:rsidR="00680BDF" w:rsidRDefault="003038B9" w:rsidP="003038B9">
          <w:pPr>
            <w:pStyle w:val="787F633153AD436FAB4DB8323A81D2201"/>
          </w:pPr>
          <w:r w:rsidRPr="00875FF1">
            <w:rPr>
              <w:rFonts w:ascii="Calibri" w:eastAsia="Calibri" w:hAnsi="Calibri"/>
              <w:color w:val="808080"/>
              <w:sz w:val="22"/>
              <w:szCs w:val="22"/>
              <w:highlight w:val="lightGray"/>
              <w:u w:val="single"/>
            </w:rPr>
            <w:t>Enter text here.</w:t>
          </w:r>
        </w:p>
      </w:docPartBody>
    </w:docPart>
    <w:docPart>
      <w:docPartPr>
        <w:name w:val="E81CB9338CE54694B9ACBC23359D2201"/>
        <w:category>
          <w:name w:val="General"/>
          <w:gallery w:val="placeholder"/>
        </w:category>
        <w:types>
          <w:type w:val="bbPlcHdr"/>
        </w:types>
        <w:behaviors>
          <w:behavior w:val="content"/>
        </w:behaviors>
        <w:guid w:val="{44B5E0BF-7588-4153-ABB0-DE87D8299165}"/>
      </w:docPartPr>
      <w:docPartBody>
        <w:p w:rsidR="00680BDF" w:rsidRDefault="003038B9" w:rsidP="003038B9">
          <w:pPr>
            <w:pStyle w:val="E81CB9338CE54694B9ACBC23359D22011"/>
          </w:pPr>
          <w:r w:rsidRPr="00875FF1">
            <w:rPr>
              <w:rFonts w:ascii="Calibri" w:eastAsia="Calibri" w:hAnsi="Calibri"/>
              <w:color w:val="808080"/>
              <w:sz w:val="22"/>
              <w:szCs w:val="22"/>
              <w:highlight w:val="lightGray"/>
              <w:u w:val="single"/>
            </w:rPr>
            <w:t>Enter text here.</w:t>
          </w:r>
        </w:p>
      </w:docPartBody>
    </w:docPart>
    <w:docPart>
      <w:docPartPr>
        <w:name w:val="388709562CC84A3C88991370ABC8B800"/>
        <w:category>
          <w:name w:val="General"/>
          <w:gallery w:val="placeholder"/>
        </w:category>
        <w:types>
          <w:type w:val="bbPlcHdr"/>
        </w:types>
        <w:behaviors>
          <w:behavior w:val="content"/>
        </w:behaviors>
        <w:guid w:val="{9B503D6F-7C38-49A2-8DA6-042620AE8D24}"/>
      </w:docPartPr>
      <w:docPartBody>
        <w:p w:rsidR="00680BDF" w:rsidRDefault="003038B9" w:rsidP="003038B9">
          <w:pPr>
            <w:pStyle w:val="388709562CC84A3C88991370ABC8B8001"/>
          </w:pPr>
          <w:r w:rsidRPr="00875FF1">
            <w:rPr>
              <w:rFonts w:ascii="Calibri" w:eastAsia="Calibri" w:hAnsi="Calibri"/>
              <w:color w:val="808080"/>
              <w:sz w:val="22"/>
              <w:szCs w:val="22"/>
              <w:highlight w:val="lightGray"/>
              <w:u w:val="single"/>
            </w:rPr>
            <w:t>Enter text here.</w:t>
          </w:r>
        </w:p>
      </w:docPartBody>
    </w:docPart>
    <w:docPart>
      <w:docPartPr>
        <w:name w:val="8DDFC984F0354F25809F862D281D5A36"/>
        <w:category>
          <w:name w:val="General"/>
          <w:gallery w:val="placeholder"/>
        </w:category>
        <w:types>
          <w:type w:val="bbPlcHdr"/>
        </w:types>
        <w:behaviors>
          <w:behavior w:val="content"/>
        </w:behaviors>
        <w:guid w:val="{001DF22A-353B-4A67-8218-365B0355744F}"/>
      </w:docPartPr>
      <w:docPartBody>
        <w:p w:rsidR="00680BDF" w:rsidRDefault="003038B9" w:rsidP="003038B9">
          <w:pPr>
            <w:pStyle w:val="8DDFC984F0354F25809F862D281D5A361"/>
          </w:pPr>
          <w:r w:rsidRPr="00875FF1">
            <w:rPr>
              <w:rFonts w:ascii="Calibri" w:eastAsia="Calibri" w:hAnsi="Calibri"/>
              <w:color w:val="808080"/>
              <w:sz w:val="22"/>
              <w:szCs w:val="22"/>
              <w:highlight w:val="lightGray"/>
              <w:u w:val="single"/>
            </w:rPr>
            <w:t>Enter text here.</w:t>
          </w:r>
        </w:p>
      </w:docPartBody>
    </w:docPart>
    <w:docPart>
      <w:docPartPr>
        <w:name w:val="89B54074E3504E93816D3CF4AA4C133F"/>
        <w:category>
          <w:name w:val="General"/>
          <w:gallery w:val="placeholder"/>
        </w:category>
        <w:types>
          <w:type w:val="bbPlcHdr"/>
        </w:types>
        <w:behaviors>
          <w:behavior w:val="content"/>
        </w:behaviors>
        <w:guid w:val="{96378F7F-FB81-47CD-9156-B7A0E59558E6}"/>
      </w:docPartPr>
      <w:docPartBody>
        <w:p w:rsidR="00680BDF" w:rsidRDefault="003038B9" w:rsidP="003038B9">
          <w:pPr>
            <w:pStyle w:val="89B54074E3504E93816D3CF4AA4C133F1"/>
          </w:pPr>
          <w:r w:rsidRPr="00875FF1">
            <w:rPr>
              <w:rFonts w:ascii="Calibri" w:eastAsia="Calibri" w:hAnsi="Calibri"/>
              <w:color w:val="808080"/>
              <w:sz w:val="22"/>
              <w:szCs w:val="22"/>
              <w:highlight w:val="lightGray"/>
              <w:u w:val="single"/>
            </w:rPr>
            <w:t>Enter text here.</w:t>
          </w:r>
        </w:p>
      </w:docPartBody>
    </w:docPart>
    <w:docPart>
      <w:docPartPr>
        <w:name w:val="89F46A0957514F28B2A473E60E456568"/>
        <w:category>
          <w:name w:val="General"/>
          <w:gallery w:val="placeholder"/>
        </w:category>
        <w:types>
          <w:type w:val="bbPlcHdr"/>
        </w:types>
        <w:behaviors>
          <w:behavior w:val="content"/>
        </w:behaviors>
        <w:guid w:val="{87B0E0AE-7F0F-44F4-A540-C909197E4150}"/>
      </w:docPartPr>
      <w:docPartBody>
        <w:p w:rsidR="00680BDF" w:rsidRDefault="003038B9" w:rsidP="003038B9">
          <w:pPr>
            <w:pStyle w:val="89F46A0957514F28B2A473E60E4565681"/>
          </w:pPr>
          <w:r w:rsidRPr="00875FF1">
            <w:rPr>
              <w:rFonts w:ascii="Calibri" w:eastAsia="Calibri" w:hAnsi="Calibri"/>
              <w:color w:val="808080"/>
              <w:sz w:val="22"/>
              <w:szCs w:val="22"/>
              <w:highlight w:val="lightGray"/>
              <w:u w:val="single"/>
            </w:rPr>
            <w:t>Enter text here.</w:t>
          </w:r>
        </w:p>
      </w:docPartBody>
    </w:docPart>
    <w:docPart>
      <w:docPartPr>
        <w:name w:val="A00FE65FDCE346BF8EDD71981CC099AD"/>
        <w:category>
          <w:name w:val="General"/>
          <w:gallery w:val="placeholder"/>
        </w:category>
        <w:types>
          <w:type w:val="bbPlcHdr"/>
        </w:types>
        <w:behaviors>
          <w:behavior w:val="content"/>
        </w:behaviors>
        <w:guid w:val="{DBF78533-FF8C-4610-9EA1-E69DC0D98966}"/>
      </w:docPartPr>
      <w:docPartBody>
        <w:p w:rsidR="00680BDF" w:rsidRDefault="003038B9" w:rsidP="003038B9">
          <w:pPr>
            <w:pStyle w:val="A00FE65FDCE346BF8EDD71981CC099AD1"/>
          </w:pPr>
          <w:r w:rsidRPr="00875FF1">
            <w:rPr>
              <w:rFonts w:ascii="Calibri" w:eastAsia="Calibri" w:hAnsi="Calibri"/>
              <w:color w:val="808080"/>
              <w:sz w:val="22"/>
              <w:szCs w:val="22"/>
              <w:highlight w:val="lightGray"/>
              <w:u w:val="single"/>
            </w:rPr>
            <w:t>Enter text here.</w:t>
          </w:r>
        </w:p>
      </w:docPartBody>
    </w:docPart>
    <w:docPart>
      <w:docPartPr>
        <w:name w:val="C676A2744B7843BC90F95BB19F89CBFA"/>
        <w:category>
          <w:name w:val="General"/>
          <w:gallery w:val="placeholder"/>
        </w:category>
        <w:types>
          <w:type w:val="bbPlcHdr"/>
        </w:types>
        <w:behaviors>
          <w:behavior w:val="content"/>
        </w:behaviors>
        <w:guid w:val="{99A288ED-D701-449F-9FB3-0A7089C29611}"/>
      </w:docPartPr>
      <w:docPartBody>
        <w:p w:rsidR="00680BDF" w:rsidRDefault="003038B9" w:rsidP="003038B9">
          <w:pPr>
            <w:pStyle w:val="C676A2744B7843BC90F95BB19F89CBFA1"/>
          </w:pPr>
          <w:r w:rsidRPr="00875FF1">
            <w:rPr>
              <w:rFonts w:ascii="Calibri" w:eastAsia="Calibri" w:hAnsi="Calibri"/>
              <w:color w:val="808080"/>
              <w:sz w:val="22"/>
              <w:szCs w:val="22"/>
              <w:highlight w:val="lightGray"/>
              <w:u w:val="single"/>
            </w:rPr>
            <w:t>Enter a date.</w:t>
          </w:r>
        </w:p>
      </w:docPartBody>
    </w:docPart>
    <w:docPart>
      <w:docPartPr>
        <w:name w:val="BC001F29B3C745BCBCB02F06F1583454"/>
        <w:category>
          <w:name w:val="General"/>
          <w:gallery w:val="placeholder"/>
        </w:category>
        <w:types>
          <w:type w:val="bbPlcHdr"/>
        </w:types>
        <w:behaviors>
          <w:behavior w:val="content"/>
        </w:behaviors>
        <w:guid w:val="{0DAC5457-F4C7-4BDC-AD97-CEE8195FBD29}"/>
      </w:docPartPr>
      <w:docPartBody>
        <w:p w:rsidR="00680BDF" w:rsidRDefault="003038B9" w:rsidP="003038B9">
          <w:pPr>
            <w:pStyle w:val="BC001F29B3C745BCBCB02F06F15834541"/>
          </w:pPr>
          <w:r w:rsidRPr="00875FF1">
            <w:rPr>
              <w:rFonts w:ascii="Calibri" w:eastAsia="Calibri" w:hAnsi="Calibri"/>
              <w:color w:val="808080"/>
              <w:sz w:val="22"/>
              <w:szCs w:val="22"/>
              <w:highlight w:val="lightGray"/>
              <w:u w:val="single"/>
            </w:rPr>
            <w:t>Enter a date.</w:t>
          </w:r>
        </w:p>
      </w:docPartBody>
    </w:docPart>
    <w:docPart>
      <w:docPartPr>
        <w:name w:val="DefaultPlaceholder_-1854013440"/>
        <w:category>
          <w:name w:val="General"/>
          <w:gallery w:val="placeholder"/>
        </w:category>
        <w:types>
          <w:type w:val="bbPlcHdr"/>
        </w:types>
        <w:behaviors>
          <w:behavior w:val="content"/>
        </w:behaviors>
        <w:guid w:val="{37660A4D-227C-4B18-96BD-426392DC4E73}"/>
      </w:docPartPr>
      <w:docPartBody>
        <w:p w:rsidR="00F57B3D" w:rsidRDefault="00612B9A">
          <w:r w:rsidRPr="00FC4E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D1"/>
    <w:rsid w:val="003038B9"/>
    <w:rsid w:val="00346659"/>
    <w:rsid w:val="005406D1"/>
    <w:rsid w:val="00612B9A"/>
    <w:rsid w:val="00680BDF"/>
    <w:rsid w:val="00710004"/>
    <w:rsid w:val="00AA3E24"/>
    <w:rsid w:val="00E3101A"/>
    <w:rsid w:val="00F5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8B9"/>
    <w:rPr>
      <w:color w:val="808080"/>
    </w:rPr>
  </w:style>
  <w:style w:type="paragraph" w:customStyle="1" w:styleId="505903907FFB45DA8E5BC0792884F8EA">
    <w:name w:val="505903907FFB45DA8E5BC0792884F8EA"/>
    <w:rsid w:val="005406D1"/>
  </w:style>
  <w:style w:type="paragraph" w:customStyle="1" w:styleId="0249DFCF309E48179F1D7E8783C4361F">
    <w:name w:val="0249DFCF309E48179F1D7E8783C4361F"/>
    <w:rsid w:val="005406D1"/>
  </w:style>
  <w:style w:type="paragraph" w:customStyle="1" w:styleId="7DB36EDDBADD4899B51CA7EAD323B1A5">
    <w:name w:val="7DB36EDDBADD4899B51CA7EAD323B1A5"/>
    <w:rsid w:val="005406D1"/>
  </w:style>
  <w:style w:type="paragraph" w:customStyle="1" w:styleId="53F57F553F604A49912EAB8EB97529C1">
    <w:name w:val="53F57F553F604A49912EAB8EB97529C1"/>
    <w:rsid w:val="005406D1"/>
  </w:style>
  <w:style w:type="paragraph" w:customStyle="1" w:styleId="6A609A500D5540008BD137D7EB660836">
    <w:name w:val="6A609A500D5540008BD137D7EB660836"/>
    <w:rsid w:val="005406D1"/>
  </w:style>
  <w:style w:type="paragraph" w:customStyle="1" w:styleId="EA0D0F93BE8D41E6B39798D0FB5E5510">
    <w:name w:val="EA0D0F93BE8D41E6B39798D0FB5E5510"/>
    <w:rsid w:val="005406D1"/>
  </w:style>
  <w:style w:type="paragraph" w:customStyle="1" w:styleId="BC288CF843FE4C329ECA8F2D3CDDF394">
    <w:name w:val="BC288CF843FE4C329ECA8F2D3CDDF394"/>
    <w:rsid w:val="005406D1"/>
  </w:style>
  <w:style w:type="paragraph" w:customStyle="1" w:styleId="4246E6EE3DFC4260BB5ADBDF9C537883">
    <w:name w:val="4246E6EE3DFC4260BB5ADBDF9C537883"/>
    <w:rsid w:val="005406D1"/>
  </w:style>
  <w:style w:type="paragraph" w:customStyle="1" w:styleId="EE280CF647F242EF94D0BCE844B13C63">
    <w:name w:val="EE280CF647F242EF94D0BCE844B13C63"/>
    <w:rsid w:val="005406D1"/>
  </w:style>
  <w:style w:type="paragraph" w:customStyle="1" w:styleId="F1CEBE9E4A0D45C599A3CFED352AE4E6">
    <w:name w:val="F1CEBE9E4A0D45C599A3CFED352AE4E6"/>
    <w:rsid w:val="005406D1"/>
  </w:style>
  <w:style w:type="paragraph" w:customStyle="1" w:styleId="406E317E5E214899BD6ECD76DD5A072D">
    <w:name w:val="406E317E5E214899BD6ECD76DD5A072D"/>
    <w:rsid w:val="005406D1"/>
  </w:style>
  <w:style w:type="paragraph" w:customStyle="1" w:styleId="4E83ABE7BEC2484EAE40F68F1EA20B3B">
    <w:name w:val="4E83ABE7BEC2484EAE40F68F1EA20B3B"/>
    <w:rsid w:val="005406D1"/>
  </w:style>
  <w:style w:type="paragraph" w:customStyle="1" w:styleId="5826A7050F9040999DA4B6E5CE4409B9">
    <w:name w:val="5826A7050F9040999DA4B6E5CE4409B9"/>
    <w:rsid w:val="005406D1"/>
  </w:style>
  <w:style w:type="paragraph" w:customStyle="1" w:styleId="9C3911AB0A9447D191DD9EB65391FDE6">
    <w:name w:val="9C3911AB0A9447D191DD9EB65391FDE6"/>
    <w:rsid w:val="005406D1"/>
  </w:style>
  <w:style w:type="paragraph" w:customStyle="1" w:styleId="A0A50E94C94A4F87AFDDF149EB66498F">
    <w:name w:val="A0A50E94C94A4F87AFDDF149EB66498F"/>
    <w:rsid w:val="005406D1"/>
  </w:style>
  <w:style w:type="paragraph" w:customStyle="1" w:styleId="A97529273A1941B1BF98AF93C7F746C2">
    <w:name w:val="A97529273A1941B1BF98AF93C7F746C2"/>
    <w:rsid w:val="005406D1"/>
  </w:style>
  <w:style w:type="paragraph" w:customStyle="1" w:styleId="A39EF9DCF55A429AB6B1ACBC3F6AFBB2">
    <w:name w:val="A39EF9DCF55A429AB6B1ACBC3F6AFBB2"/>
    <w:rsid w:val="005406D1"/>
  </w:style>
  <w:style w:type="paragraph" w:customStyle="1" w:styleId="505903907FFB45DA8E5BC0792884F8EA1">
    <w:name w:val="505903907FFB45DA8E5BC0792884F8EA1"/>
    <w:rsid w:val="003038B9"/>
    <w:pPr>
      <w:suppressAutoHyphens/>
      <w:spacing w:after="0" w:line="240" w:lineRule="auto"/>
    </w:pPr>
    <w:rPr>
      <w:rFonts w:ascii="Times New Roman" w:eastAsia="Times New Roman" w:hAnsi="Times New Roman" w:cs="Times New Roman"/>
      <w:sz w:val="24"/>
      <w:szCs w:val="20"/>
    </w:rPr>
  </w:style>
  <w:style w:type="paragraph" w:customStyle="1" w:styleId="4EC98BE1EAE5492BA4CE8BFFDA798D6C">
    <w:name w:val="4EC98BE1EAE5492BA4CE8BFFDA798D6C"/>
    <w:rsid w:val="005406D1"/>
  </w:style>
  <w:style w:type="paragraph" w:customStyle="1" w:styleId="EF6E82665635460F88042B33467CB816">
    <w:name w:val="EF6E82665635460F88042B33467CB816"/>
    <w:rsid w:val="005406D1"/>
  </w:style>
  <w:style w:type="paragraph" w:customStyle="1" w:styleId="D07133ABB95743AAADFACE6FBF82B290">
    <w:name w:val="D07133ABB95743AAADFACE6FBF82B290"/>
    <w:rsid w:val="005406D1"/>
  </w:style>
  <w:style w:type="paragraph" w:customStyle="1" w:styleId="DFE4454F52CE48DFB899DFFA436114B2">
    <w:name w:val="DFE4454F52CE48DFB899DFFA436114B2"/>
    <w:rsid w:val="005406D1"/>
  </w:style>
  <w:style w:type="paragraph" w:customStyle="1" w:styleId="D717DC87D7BD48FC8516E09CC357E9EE">
    <w:name w:val="D717DC87D7BD48FC8516E09CC357E9EE"/>
    <w:rsid w:val="005406D1"/>
  </w:style>
  <w:style w:type="paragraph" w:customStyle="1" w:styleId="7CFC1B2DCA554912B6505F1B076E3898">
    <w:name w:val="7CFC1B2DCA554912B6505F1B076E3898"/>
    <w:rsid w:val="005406D1"/>
  </w:style>
  <w:style w:type="paragraph" w:customStyle="1" w:styleId="EE9286FEE18242149AC72BDF2E711427">
    <w:name w:val="EE9286FEE18242149AC72BDF2E711427"/>
    <w:rsid w:val="005406D1"/>
  </w:style>
  <w:style w:type="paragraph" w:customStyle="1" w:styleId="E89B2ADE00774AEAB4E496461F597456">
    <w:name w:val="E89B2ADE00774AEAB4E496461F597456"/>
    <w:rsid w:val="005406D1"/>
  </w:style>
  <w:style w:type="paragraph" w:customStyle="1" w:styleId="787F633153AD436FAB4DB8323A81D220">
    <w:name w:val="787F633153AD436FAB4DB8323A81D220"/>
    <w:rsid w:val="005406D1"/>
  </w:style>
  <w:style w:type="paragraph" w:customStyle="1" w:styleId="E81CB9338CE54694B9ACBC23359D2201">
    <w:name w:val="E81CB9338CE54694B9ACBC23359D2201"/>
    <w:rsid w:val="005406D1"/>
  </w:style>
  <w:style w:type="paragraph" w:customStyle="1" w:styleId="388709562CC84A3C88991370ABC8B800">
    <w:name w:val="388709562CC84A3C88991370ABC8B800"/>
    <w:rsid w:val="005406D1"/>
  </w:style>
  <w:style w:type="paragraph" w:customStyle="1" w:styleId="8DDFC984F0354F25809F862D281D5A36">
    <w:name w:val="8DDFC984F0354F25809F862D281D5A36"/>
    <w:rsid w:val="005406D1"/>
  </w:style>
  <w:style w:type="paragraph" w:customStyle="1" w:styleId="89B54074E3504E93816D3CF4AA4C133F">
    <w:name w:val="89B54074E3504E93816D3CF4AA4C133F"/>
    <w:rsid w:val="005406D1"/>
  </w:style>
  <w:style w:type="paragraph" w:customStyle="1" w:styleId="89F46A0957514F28B2A473E60E456568">
    <w:name w:val="89F46A0957514F28B2A473E60E456568"/>
    <w:rsid w:val="005406D1"/>
  </w:style>
  <w:style w:type="paragraph" w:customStyle="1" w:styleId="A00FE65FDCE346BF8EDD71981CC099AD">
    <w:name w:val="A00FE65FDCE346BF8EDD71981CC099AD"/>
    <w:rsid w:val="005406D1"/>
  </w:style>
  <w:style w:type="paragraph" w:customStyle="1" w:styleId="C676A2744B7843BC90F95BB19F89CBFA">
    <w:name w:val="C676A2744B7843BC90F95BB19F89CBFA"/>
    <w:rsid w:val="005406D1"/>
  </w:style>
  <w:style w:type="paragraph" w:customStyle="1" w:styleId="BC001F29B3C745BCBCB02F06F1583454">
    <w:name w:val="BC001F29B3C745BCBCB02F06F1583454"/>
    <w:rsid w:val="005406D1"/>
  </w:style>
  <w:style w:type="paragraph" w:customStyle="1" w:styleId="C676A2744B7843BC90F95BB19F89CBFA1">
    <w:name w:val="C676A2744B7843BC90F95BB19F89CBFA1"/>
    <w:rsid w:val="003038B9"/>
    <w:pPr>
      <w:suppressAutoHyphens/>
      <w:spacing w:after="0" w:line="240" w:lineRule="auto"/>
    </w:pPr>
    <w:rPr>
      <w:rFonts w:ascii="Times New Roman" w:eastAsia="Times New Roman" w:hAnsi="Times New Roman" w:cs="Times New Roman"/>
      <w:sz w:val="24"/>
      <w:szCs w:val="20"/>
    </w:rPr>
  </w:style>
  <w:style w:type="paragraph" w:customStyle="1" w:styleId="0249DFCF309E48179F1D7E8783C4361F1">
    <w:name w:val="0249DFCF309E48179F1D7E8783C4361F1"/>
    <w:rsid w:val="003038B9"/>
    <w:pPr>
      <w:suppressAutoHyphens/>
      <w:spacing w:after="0" w:line="240" w:lineRule="auto"/>
    </w:pPr>
    <w:rPr>
      <w:rFonts w:ascii="Times New Roman" w:eastAsia="Times New Roman" w:hAnsi="Times New Roman" w:cs="Times New Roman"/>
      <w:sz w:val="24"/>
      <w:szCs w:val="20"/>
    </w:rPr>
  </w:style>
  <w:style w:type="paragraph" w:customStyle="1" w:styleId="EA0D0F93BE8D41E6B39798D0FB5E55101">
    <w:name w:val="EA0D0F93BE8D41E6B39798D0FB5E55101"/>
    <w:rsid w:val="003038B9"/>
    <w:pPr>
      <w:suppressAutoHyphens/>
      <w:spacing w:after="0" w:line="240" w:lineRule="auto"/>
    </w:pPr>
    <w:rPr>
      <w:rFonts w:ascii="Times New Roman" w:eastAsia="Times New Roman" w:hAnsi="Times New Roman" w:cs="Times New Roman"/>
      <w:sz w:val="24"/>
      <w:szCs w:val="20"/>
    </w:rPr>
  </w:style>
  <w:style w:type="paragraph" w:customStyle="1" w:styleId="7DB36EDDBADD4899B51CA7EAD323B1A51">
    <w:name w:val="7DB36EDDBADD4899B51CA7EAD323B1A51"/>
    <w:rsid w:val="003038B9"/>
    <w:pPr>
      <w:suppressAutoHyphens/>
      <w:spacing w:after="0" w:line="240" w:lineRule="auto"/>
    </w:pPr>
    <w:rPr>
      <w:rFonts w:ascii="Times New Roman" w:eastAsia="Times New Roman" w:hAnsi="Times New Roman" w:cs="Times New Roman"/>
      <w:sz w:val="24"/>
      <w:szCs w:val="20"/>
    </w:rPr>
  </w:style>
  <w:style w:type="paragraph" w:customStyle="1" w:styleId="BC288CF843FE4C329ECA8F2D3CDDF3941">
    <w:name w:val="BC288CF843FE4C329ECA8F2D3CDDF3941"/>
    <w:rsid w:val="003038B9"/>
    <w:pPr>
      <w:suppressAutoHyphens/>
      <w:spacing w:after="0" w:line="240" w:lineRule="auto"/>
    </w:pPr>
    <w:rPr>
      <w:rFonts w:ascii="Times New Roman" w:eastAsia="Times New Roman" w:hAnsi="Times New Roman" w:cs="Times New Roman"/>
      <w:sz w:val="24"/>
      <w:szCs w:val="20"/>
    </w:rPr>
  </w:style>
  <w:style w:type="paragraph" w:customStyle="1" w:styleId="53F57F553F604A49912EAB8EB97529C11">
    <w:name w:val="53F57F553F604A49912EAB8EB97529C11"/>
    <w:rsid w:val="003038B9"/>
    <w:pPr>
      <w:suppressAutoHyphens/>
      <w:spacing w:after="0" w:line="240" w:lineRule="auto"/>
    </w:pPr>
    <w:rPr>
      <w:rFonts w:ascii="Times New Roman" w:eastAsia="Times New Roman" w:hAnsi="Times New Roman" w:cs="Times New Roman"/>
      <w:sz w:val="24"/>
      <w:szCs w:val="20"/>
    </w:rPr>
  </w:style>
  <w:style w:type="paragraph" w:customStyle="1" w:styleId="4246E6EE3DFC4260BB5ADBDF9C5378831">
    <w:name w:val="4246E6EE3DFC4260BB5ADBDF9C5378831"/>
    <w:rsid w:val="003038B9"/>
    <w:pPr>
      <w:tabs>
        <w:tab w:val="left" w:pos="1980"/>
        <w:tab w:val="left" w:pos="2340"/>
        <w:tab w:val="left" w:pos="2700"/>
      </w:tabs>
      <w:suppressAutoHyphens/>
      <w:spacing w:after="0" w:line="240" w:lineRule="auto"/>
      <w:ind w:left="1350"/>
    </w:pPr>
    <w:rPr>
      <w:rFonts w:ascii="Times New Roman" w:eastAsia="Times New Roman" w:hAnsi="Times New Roman" w:cs="Times New Roman"/>
      <w:sz w:val="24"/>
      <w:szCs w:val="20"/>
    </w:rPr>
  </w:style>
  <w:style w:type="paragraph" w:customStyle="1" w:styleId="BC001F29B3C745BCBCB02F06F15834541">
    <w:name w:val="BC001F29B3C745BCBCB02F06F15834541"/>
    <w:rsid w:val="003038B9"/>
    <w:pPr>
      <w:tabs>
        <w:tab w:val="left" w:pos="1980"/>
        <w:tab w:val="left" w:pos="2340"/>
        <w:tab w:val="left" w:pos="2700"/>
      </w:tabs>
      <w:suppressAutoHyphens/>
      <w:spacing w:after="0" w:line="240" w:lineRule="auto"/>
      <w:ind w:left="1350"/>
    </w:pPr>
    <w:rPr>
      <w:rFonts w:ascii="Times New Roman" w:eastAsia="Times New Roman" w:hAnsi="Times New Roman" w:cs="Times New Roman"/>
      <w:sz w:val="24"/>
      <w:szCs w:val="20"/>
    </w:rPr>
  </w:style>
  <w:style w:type="paragraph" w:customStyle="1" w:styleId="EE280CF647F242EF94D0BCE844B13C631">
    <w:name w:val="EE280CF647F242EF94D0BCE844B13C631"/>
    <w:rsid w:val="003038B9"/>
    <w:pPr>
      <w:tabs>
        <w:tab w:val="left" w:pos="1980"/>
        <w:tab w:val="left" w:pos="2340"/>
        <w:tab w:val="left" w:pos="2700"/>
      </w:tabs>
      <w:suppressAutoHyphens/>
      <w:spacing w:after="0" w:line="240" w:lineRule="auto"/>
      <w:ind w:left="1350"/>
    </w:pPr>
    <w:rPr>
      <w:rFonts w:ascii="Times New Roman" w:eastAsia="Times New Roman" w:hAnsi="Times New Roman" w:cs="Times New Roman"/>
      <w:sz w:val="24"/>
      <w:szCs w:val="20"/>
    </w:rPr>
  </w:style>
  <w:style w:type="paragraph" w:customStyle="1" w:styleId="F1CEBE9E4A0D45C599A3CFED352AE4E61">
    <w:name w:val="F1CEBE9E4A0D45C599A3CFED352AE4E61"/>
    <w:rsid w:val="003038B9"/>
    <w:pPr>
      <w:suppressAutoHyphens/>
      <w:spacing w:after="0" w:line="240" w:lineRule="auto"/>
    </w:pPr>
    <w:rPr>
      <w:rFonts w:ascii="Times New Roman" w:eastAsia="Times New Roman" w:hAnsi="Times New Roman" w:cs="Times New Roman"/>
      <w:sz w:val="24"/>
      <w:szCs w:val="20"/>
    </w:rPr>
  </w:style>
  <w:style w:type="paragraph" w:customStyle="1" w:styleId="406E317E5E214899BD6ECD76DD5A072D1">
    <w:name w:val="406E317E5E214899BD6ECD76DD5A072D1"/>
    <w:rsid w:val="003038B9"/>
    <w:pPr>
      <w:widowControl w:val="0"/>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4E83ABE7BEC2484EAE40F68F1EA20B3B1">
    <w:name w:val="4E83ABE7BEC2484EAE40F68F1EA20B3B1"/>
    <w:rsid w:val="003038B9"/>
    <w:pPr>
      <w:suppressAutoHyphens/>
      <w:spacing w:after="0" w:line="240" w:lineRule="auto"/>
    </w:pPr>
    <w:rPr>
      <w:rFonts w:ascii="Times New Roman" w:eastAsia="Times New Roman" w:hAnsi="Times New Roman" w:cs="Times New Roman"/>
      <w:sz w:val="24"/>
      <w:szCs w:val="20"/>
    </w:rPr>
  </w:style>
  <w:style w:type="paragraph" w:customStyle="1" w:styleId="9C3911AB0A9447D191DD9EB65391FDE61">
    <w:name w:val="9C3911AB0A9447D191DD9EB65391FDE61"/>
    <w:rsid w:val="003038B9"/>
    <w:pPr>
      <w:suppressAutoHyphens/>
      <w:spacing w:after="0" w:line="240" w:lineRule="auto"/>
    </w:pPr>
    <w:rPr>
      <w:rFonts w:ascii="Times New Roman" w:eastAsia="Times New Roman" w:hAnsi="Times New Roman" w:cs="Times New Roman"/>
      <w:sz w:val="24"/>
      <w:szCs w:val="20"/>
    </w:rPr>
  </w:style>
  <w:style w:type="paragraph" w:customStyle="1" w:styleId="A0A50E94C94A4F87AFDDF149EB66498F1">
    <w:name w:val="A0A50E94C94A4F87AFDDF149EB66498F1"/>
    <w:rsid w:val="003038B9"/>
    <w:pPr>
      <w:suppressAutoHyphens/>
      <w:spacing w:after="0" w:line="240" w:lineRule="auto"/>
    </w:pPr>
    <w:rPr>
      <w:rFonts w:ascii="Times New Roman" w:eastAsia="Times New Roman" w:hAnsi="Times New Roman" w:cs="Times New Roman"/>
      <w:sz w:val="24"/>
      <w:szCs w:val="20"/>
    </w:rPr>
  </w:style>
  <w:style w:type="paragraph" w:customStyle="1" w:styleId="A97529273A1941B1BF98AF93C7F746C21">
    <w:name w:val="A97529273A1941B1BF98AF93C7F746C21"/>
    <w:rsid w:val="003038B9"/>
    <w:pPr>
      <w:suppressAutoHyphens/>
      <w:spacing w:after="0" w:line="240" w:lineRule="auto"/>
    </w:pPr>
    <w:rPr>
      <w:rFonts w:ascii="Times New Roman" w:eastAsia="Times New Roman" w:hAnsi="Times New Roman" w:cs="Times New Roman"/>
      <w:sz w:val="24"/>
      <w:szCs w:val="20"/>
    </w:rPr>
  </w:style>
  <w:style w:type="paragraph" w:customStyle="1" w:styleId="A39EF9DCF55A429AB6B1ACBC3F6AFBB21">
    <w:name w:val="A39EF9DCF55A429AB6B1ACBC3F6AFBB21"/>
    <w:rsid w:val="003038B9"/>
    <w:pPr>
      <w:suppressAutoHyphens/>
      <w:spacing w:after="0" w:line="240" w:lineRule="auto"/>
      <w:ind w:left="720"/>
      <w:contextualSpacing/>
    </w:pPr>
    <w:rPr>
      <w:rFonts w:ascii="Times New Roman" w:eastAsia="Times New Roman" w:hAnsi="Times New Roman" w:cs="Times New Roman"/>
      <w:sz w:val="24"/>
      <w:szCs w:val="20"/>
    </w:rPr>
  </w:style>
  <w:style w:type="paragraph" w:customStyle="1" w:styleId="4EC98BE1EAE5492BA4CE8BFFDA798D6C1">
    <w:name w:val="4EC98BE1EAE5492BA4CE8BFFDA798D6C1"/>
    <w:rsid w:val="003038B9"/>
    <w:pPr>
      <w:suppressAutoHyphens/>
      <w:spacing w:after="0" w:line="240" w:lineRule="auto"/>
    </w:pPr>
    <w:rPr>
      <w:rFonts w:ascii="Times New Roman" w:eastAsia="Times New Roman" w:hAnsi="Times New Roman" w:cs="Times New Roman"/>
      <w:sz w:val="24"/>
      <w:szCs w:val="20"/>
    </w:rPr>
  </w:style>
  <w:style w:type="paragraph" w:customStyle="1" w:styleId="EF6E82665635460F88042B33467CB8161">
    <w:name w:val="EF6E82665635460F88042B33467CB8161"/>
    <w:rsid w:val="003038B9"/>
    <w:pPr>
      <w:suppressAutoHyphens/>
      <w:spacing w:after="0" w:line="240" w:lineRule="auto"/>
    </w:pPr>
    <w:rPr>
      <w:rFonts w:ascii="Times New Roman" w:eastAsia="Times New Roman" w:hAnsi="Times New Roman" w:cs="Times New Roman"/>
      <w:sz w:val="24"/>
      <w:szCs w:val="20"/>
    </w:rPr>
  </w:style>
  <w:style w:type="paragraph" w:customStyle="1" w:styleId="D07133ABB95743AAADFACE6FBF82B2901">
    <w:name w:val="D07133ABB95743AAADFACE6FBF82B2901"/>
    <w:rsid w:val="003038B9"/>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FE4454F52CE48DFB899DFFA436114B21">
    <w:name w:val="DFE4454F52CE48DFB899DFFA436114B21"/>
    <w:rsid w:val="003038B9"/>
    <w:pPr>
      <w:suppressAutoHyphens/>
      <w:spacing w:after="0" w:line="240" w:lineRule="auto"/>
    </w:pPr>
    <w:rPr>
      <w:rFonts w:ascii="Times New Roman" w:eastAsia="Times New Roman" w:hAnsi="Times New Roman" w:cs="Times New Roman"/>
      <w:sz w:val="24"/>
      <w:szCs w:val="20"/>
    </w:rPr>
  </w:style>
  <w:style w:type="paragraph" w:customStyle="1" w:styleId="D717DC87D7BD48FC8516E09CC357E9EE1">
    <w:name w:val="D717DC87D7BD48FC8516E09CC357E9EE1"/>
    <w:rsid w:val="003038B9"/>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7CFC1B2DCA554912B6505F1B076E38981">
    <w:name w:val="7CFC1B2DCA554912B6505F1B076E38981"/>
    <w:rsid w:val="003038B9"/>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EE9286FEE18242149AC72BDF2E7114271">
    <w:name w:val="EE9286FEE18242149AC72BDF2E7114271"/>
    <w:rsid w:val="003038B9"/>
    <w:pPr>
      <w:suppressAutoHyphens/>
      <w:spacing w:after="0" w:line="240" w:lineRule="auto"/>
    </w:pPr>
    <w:rPr>
      <w:rFonts w:ascii="Times New Roman" w:eastAsia="Times New Roman" w:hAnsi="Times New Roman" w:cs="Times New Roman"/>
      <w:sz w:val="24"/>
      <w:szCs w:val="20"/>
    </w:rPr>
  </w:style>
  <w:style w:type="paragraph" w:customStyle="1" w:styleId="E89B2ADE00774AEAB4E496461F5974561">
    <w:name w:val="E89B2ADE00774AEAB4E496461F5974561"/>
    <w:rsid w:val="003038B9"/>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87F633153AD436FAB4DB8323A81D2201">
    <w:name w:val="787F633153AD436FAB4DB8323A81D2201"/>
    <w:rsid w:val="003038B9"/>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E81CB9338CE54694B9ACBC23359D22011">
    <w:name w:val="E81CB9338CE54694B9ACBC23359D22011"/>
    <w:rsid w:val="003038B9"/>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388709562CC84A3C88991370ABC8B8001">
    <w:name w:val="388709562CC84A3C88991370ABC8B8001"/>
    <w:rsid w:val="003038B9"/>
    <w:pPr>
      <w:suppressAutoHyphens/>
      <w:spacing w:after="0" w:line="240" w:lineRule="auto"/>
    </w:pPr>
    <w:rPr>
      <w:rFonts w:ascii="Times New Roman" w:eastAsia="Times New Roman" w:hAnsi="Times New Roman" w:cs="Times New Roman"/>
      <w:sz w:val="24"/>
      <w:szCs w:val="20"/>
    </w:rPr>
  </w:style>
  <w:style w:type="paragraph" w:customStyle="1" w:styleId="8DDFC984F0354F25809F862D281D5A361">
    <w:name w:val="8DDFC984F0354F25809F862D281D5A361"/>
    <w:rsid w:val="003038B9"/>
    <w:pPr>
      <w:suppressAutoHyphens/>
      <w:spacing w:after="0" w:line="240" w:lineRule="auto"/>
    </w:pPr>
    <w:rPr>
      <w:rFonts w:ascii="Times New Roman" w:eastAsia="Times New Roman" w:hAnsi="Times New Roman" w:cs="Times New Roman"/>
      <w:sz w:val="24"/>
      <w:szCs w:val="20"/>
    </w:rPr>
  </w:style>
  <w:style w:type="paragraph" w:customStyle="1" w:styleId="89B54074E3504E93816D3CF4AA4C133F1">
    <w:name w:val="89B54074E3504E93816D3CF4AA4C133F1"/>
    <w:rsid w:val="003038B9"/>
    <w:pPr>
      <w:suppressAutoHyphens/>
      <w:spacing w:after="0" w:line="240" w:lineRule="auto"/>
    </w:pPr>
    <w:rPr>
      <w:rFonts w:ascii="Times New Roman" w:eastAsia="Times New Roman" w:hAnsi="Times New Roman" w:cs="Times New Roman"/>
      <w:sz w:val="24"/>
      <w:szCs w:val="20"/>
    </w:rPr>
  </w:style>
  <w:style w:type="paragraph" w:customStyle="1" w:styleId="89F46A0957514F28B2A473E60E4565681">
    <w:name w:val="89F46A0957514F28B2A473E60E4565681"/>
    <w:rsid w:val="003038B9"/>
    <w:pPr>
      <w:suppressAutoHyphens/>
      <w:spacing w:after="0" w:line="240" w:lineRule="auto"/>
    </w:pPr>
    <w:rPr>
      <w:rFonts w:ascii="Times New Roman" w:eastAsia="Times New Roman" w:hAnsi="Times New Roman" w:cs="Times New Roman"/>
      <w:sz w:val="24"/>
      <w:szCs w:val="20"/>
    </w:rPr>
  </w:style>
  <w:style w:type="paragraph" w:customStyle="1" w:styleId="A00FE65FDCE346BF8EDD71981CC099AD1">
    <w:name w:val="A00FE65FDCE346BF8EDD71981CC099AD1"/>
    <w:rsid w:val="003038B9"/>
    <w:pPr>
      <w:suppressAutoHyphens/>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B154-8EB1-44F0-B6F3-9B336881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Children's Camp Safety Plan Template - Riflery Activity-Specific Plan</vt:lpstr>
    </vt:vector>
  </TitlesOfParts>
  <Company/>
  <LinksUpToDate>false</LinksUpToDate>
  <CharactersWithSpaces>11298</CharactersWithSpaces>
  <SharedDoc>false</SharedDoc>
  <HLinks>
    <vt:vector size="12" baseType="variant">
      <vt:variant>
        <vt:i4>23</vt:i4>
      </vt:variant>
      <vt:variant>
        <vt:i4>126</vt:i4>
      </vt:variant>
      <vt:variant>
        <vt:i4>0</vt:i4>
      </vt:variant>
      <vt:variant>
        <vt:i4>5</vt:i4>
      </vt:variant>
      <vt:variant>
        <vt:lpwstr>http://www.health.state.ny.us/environmental/index.htm</vt:lpwstr>
      </vt:variant>
      <vt:variant>
        <vt:lpwstr>lead</vt:lpwstr>
      </vt:variant>
      <vt:variant>
        <vt:i4>5898263</vt:i4>
      </vt:variant>
      <vt:variant>
        <vt:i4>15</vt:i4>
      </vt:variant>
      <vt:variant>
        <vt:i4>0</vt:i4>
      </vt:variant>
      <vt:variant>
        <vt:i4>5</vt:i4>
      </vt:variant>
      <vt:variant>
        <vt:lpwstr>http://www.health.ny.gov/environmental/outdoors/camps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Riflery Activity-Specific Plan</dc:title>
  <dc:subject>Children's Camp Safety Plan Template - Riflery Activity-Specific Plan</dc:subject>
  <dc:creator/>
  <cp:keywords>children's camps, camp, camps, childrens camp, summer camps, overnight camps, overnight camp, safety plan, safety plan template, Subpart 7-2, riflery</cp:keywords>
  <cp:lastModifiedBy/>
  <cp:revision>1</cp:revision>
  <dcterms:created xsi:type="dcterms:W3CDTF">2018-03-21T15:03:00Z</dcterms:created>
  <dcterms:modified xsi:type="dcterms:W3CDTF">2023-03-20T19:35:00Z</dcterms:modified>
</cp:coreProperties>
</file>